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19D2" w14:textId="388F8543" w:rsidR="00931D60" w:rsidRPr="00585106" w:rsidRDefault="00931D60">
      <w:pPr>
        <w:pBdr>
          <w:bottom w:val="single" w:sz="8" w:space="1" w:color="000000"/>
        </w:pBdr>
        <w:rPr>
          <w:rFonts w:asciiTheme="majorHAnsi" w:hAnsiTheme="majorHAnsi"/>
          <w:b/>
        </w:rPr>
      </w:pPr>
      <w:r w:rsidRPr="00585106">
        <w:rPr>
          <w:rFonts w:asciiTheme="majorHAnsi" w:hAnsiTheme="majorHAnsi"/>
          <w:b/>
        </w:rPr>
        <w:t xml:space="preserve">HCS School Board Meeting </w:t>
      </w:r>
      <w:r w:rsidR="000D6A4E">
        <w:rPr>
          <w:rFonts w:asciiTheme="majorHAnsi" w:hAnsiTheme="majorHAnsi"/>
          <w:b/>
        </w:rPr>
        <w:t xml:space="preserve">Minutes </w:t>
      </w:r>
      <w:r w:rsidR="00EC65AD">
        <w:rPr>
          <w:rFonts w:asciiTheme="majorHAnsi" w:hAnsiTheme="majorHAnsi"/>
          <w:b/>
        </w:rPr>
        <w:t>–</w:t>
      </w:r>
      <w:r w:rsidRPr="00585106">
        <w:rPr>
          <w:rFonts w:asciiTheme="majorHAnsi" w:hAnsiTheme="majorHAnsi"/>
          <w:b/>
        </w:rPr>
        <w:t xml:space="preserve"> </w:t>
      </w:r>
      <w:r w:rsidR="00364AEE">
        <w:rPr>
          <w:rFonts w:asciiTheme="majorHAnsi" w:hAnsiTheme="majorHAnsi"/>
          <w:b/>
        </w:rPr>
        <w:t xml:space="preserve">August </w:t>
      </w:r>
      <w:r w:rsidR="00613927">
        <w:rPr>
          <w:rFonts w:asciiTheme="majorHAnsi" w:hAnsiTheme="majorHAnsi"/>
          <w:b/>
        </w:rPr>
        <w:t>2</w:t>
      </w:r>
      <w:r w:rsidR="000D6A4E">
        <w:rPr>
          <w:rFonts w:asciiTheme="majorHAnsi" w:hAnsiTheme="majorHAnsi"/>
          <w:b/>
        </w:rPr>
        <w:t>6</w:t>
      </w:r>
      <w:r w:rsidR="00613927">
        <w:rPr>
          <w:rFonts w:asciiTheme="majorHAnsi" w:hAnsiTheme="majorHAnsi"/>
          <w:b/>
        </w:rPr>
        <w:t>, 202</w:t>
      </w:r>
      <w:r w:rsidR="000D6A4E">
        <w:rPr>
          <w:rFonts w:asciiTheme="majorHAnsi" w:hAnsiTheme="majorHAnsi"/>
          <w:b/>
        </w:rPr>
        <w:t>1</w:t>
      </w:r>
    </w:p>
    <w:p w14:paraId="20125EED" w14:textId="45315DFE" w:rsidR="00555EB1" w:rsidRDefault="00555EB1">
      <w:pPr>
        <w:rPr>
          <w:rFonts w:asciiTheme="majorHAnsi" w:hAnsiTheme="majorHAnsi"/>
        </w:rPr>
      </w:pPr>
    </w:p>
    <w:p w14:paraId="3321B7EF" w14:textId="1C751387" w:rsidR="000D6A4E" w:rsidRDefault="000D6A4E" w:rsidP="000D6A4E">
      <w:pPr>
        <w:rPr>
          <w:rFonts w:asciiTheme="majorHAnsi" w:hAnsiTheme="majorHAnsi"/>
        </w:rPr>
      </w:pPr>
      <w:r>
        <w:rPr>
          <w:rFonts w:asciiTheme="majorHAnsi" w:hAnsiTheme="majorHAnsi"/>
        </w:rPr>
        <w:t xml:space="preserve">Attendees:  </w:t>
      </w:r>
      <w:r w:rsidR="001F4B7F">
        <w:rPr>
          <w:rFonts w:asciiTheme="majorHAnsi" w:hAnsiTheme="majorHAnsi"/>
        </w:rPr>
        <w:t xml:space="preserve">Mickey Ballinger, </w:t>
      </w:r>
      <w:r>
        <w:rPr>
          <w:rFonts w:asciiTheme="majorHAnsi" w:hAnsiTheme="majorHAnsi"/>
        </w:rPr>
        <w:t>Jackie Claassen, Marty Flickinger, Derek Fowles, Me</w:t>
      </w:r>
      <w:r w:rsidR="001F4B7F">
        <w:rPr>
          <w:rFonts w:asciiTheme="majorHAnsi" w:hAnsiTheme="majorHAnsi"/>
        </w:rPr>
        <w:t>gan Green, Kenny Kessler</w:t>
      </w:r>
      <w:r>
        <w:rPr>
          <w:rFonts w:asciiTheme="majorHAnsi" w:hAnsiTheme="majorHAnsi"/>
        </w:rPr>
        <w:t xml:space="preserve"> </w:t>
      </w:r>
    </w:p>
    <w:p w14:paraId="2F9A1555" w14:textId="44FBCA9F" w:rsidR="000D6A4E" w:rsidRDefault="000D6A4E" w:rsidP="000D6A4E">
      <w:pPr>
        <w:rPr>
          <w:rFonts w:asciiTheme="majorHAnsi" w:hAnsiTheme="majorHAnsi"/>
        </w:rPr>
      </w:pPr>
      <w:r>
        <w:rPr>
          <w:rFonts w:asciiTheme="majorHAnsi" w:hAnsiTheme="majorHAnsi"/>
        </w:rPr>
        <w:t xml:space="preserve">Absent:  </w:t>
      </w:r>
      <w:r>
        <w:rPr>
          <w:rFonts w:asciiTheme="majorHAnsi" w:hAnsiTheme="majorHAnsi"/>
        </w:rPr>
        <w:t>Justin Tompkins</w:t>
      </w:r>
    </w:p>
    <w:p w14:paraId="4531189F" w14:textId="77777777" w:rsidR="000D6A4E" w:rsidRDefault="000D6A4E" w:rsidP="000D6A4E">
      <w:pPr>
        <w:rPr>
          <w:rFonts w:asciiTheme="majorHAnsi" w:hAnsiTheme="majorHAnsi"/>
        </w:rPr>
      </w:pPr>
      <w:r>
        <w:rPr>
          <w:rFonts w:asciiTheme="majorHAnsi" w:hAnsiTheme="majorHAnsi"/>
        </w:rPr>
        <w:t>Other:  Janeal Lischke</w:t>
      </w:r>
    </w:p>
    <w:p w14:paraId="11EFAF38" w14:textId="77777777" w:rsidR="000D6A4E" w:rsidRPr="00585106" w:rsidRDefault="000D6A4E">
      <w:pPr>
        <w:rPr>
          <w:rFonts w:asciiTheme="majorHAnsi" w:hAnsiTheme="majorHAnsi"/>
        </w:rPr>
      </w:pPr>
    </w:p>
    <w:p w14:paraId="7BD06CC8" w14:textId="3046EF2A" w:rsidR="00555EB1" w:rsidRPr="00585106" w:rsidRDefault="00555EB1">
      <w:pPr>
        <w:numPr>
          <w:ilvl w:val="0"/>
          <w:numId w:val="1"/>
        </w:numPr>
        <w:tabs>
          <w:tab w:val="left" w:pos="1080"/>
        </w:tabs>
        <w:rPr>
          <w:rFonts w:asciiTheme="majorHAnsi" w:hAnsiTheme="majorHAnsi"/>
          <w:b/>
        </w:rPr>
      </w:pPr>
      <w:r w:rsidRPr="00585106">
        <w:rPr>
          <w:rFonts w:asciiTheme="majorHAnsi" w:hAnsiTheme="majorHAnsi"/>
          <w:b/>
        </w:rPr>
        <w:t>Call to order</w:t>
      </w:r>
      <w:r w:rsidRPr="00585106">
        <w:rPr>
          <w:rFonts w:asciiTheme="majorHAnsi" w:hAnsiTheme="majorHAnsi"/>
        </w:rPr>
        <w:t xml:space="preserve"> </w:t>
      </w:r>
      <w:r w:rsidR="000D6A4E">
        <w:rPr>
          <w:rFonts w:asciiTheme="majorHAnsi" w:hAnsiTheme="majorHAnsi"/>
        </w:rPr>
        <w:t>@</w:t>
      </w:r>
      <w:r w:rsidR="00134CB6">
        <w:rPr>
          <w:rFonts w:asciiTheme="majorHAnsi" w:hAnsiTheme="majorHAnsi"/>
        </w:rPr>
        <w:t xml:space="preserve"> 7:02 p.m.</w:t>
      </w:r>
    </w:p>
    <w:p w14:paraId="05EA27D3" w14:textId="77777777" w:rsidR="00555EB1" w:rsidRPr="00585106" w:rsidRDefault="00555EB1" w:rsidP="00555EB1">
      <w:pPr>
        <w:ind w:left="1080"/>
        <w:rPr>
          <w:rFonts w:asciiTheme="majorHAnsi" w:hAnsiTheme="majorHAnsi"/>
          <w:b/>
        </w:rPr>
      </w:pPr>
    </w:p>
    <w:p w14:paraId="0306842D" w14:textId="433FA9ED" w:rsidR="009815AF" w:rsidRPr="00585106" w:rsidRDefault="00FE328E" w:rsidP="009815AF">
      <w:pPr>
        <w:numPr>
          <w:ilvl w:val="0"/>
          <w:numId w:val="1"/>
        </w:numPr>
        <w:tabs>
          <w:tab w:val="left" w:pos="1080"/>
        </w:tabs>
        <w:rPr>
          <w:rFonts w:asciiTheme="majorHAnsi" w:hAnsiTheme="majorHAnsi"/>
          <w:b/>
        </w:rPr>
      </w:pPr>
      <w:r w:rsidRPr="00585106">
        <w:rPr>
          <w:rFonts w:asciiTheme="majorHAnsi" w:hAnsiTheme="majorHAnsi"/>
          <w:b/>
        </w:rPr>
        <w:t xml:space="preserve">Devotion and </w:t>
      </w:r>
      <w:r w:rsidR="00555EB1" w:rsidRPr="00585106">
        <w:rPr>
          <w:rFonts w:asciiTheme="majorHAnsi" w:hAnsiTheme="majorHAnsi"/>
          <w:b/>
        </w:rPr>
        <w:t>Prayer</w:t>
      </w:r>
      <w:r w:rsidR="00FF5C11">
        <w:rPr>
          <w:rFonts w:asciiTheme="majorHAnsi" w:hAnsiTheme="majorHAnsi"/>
          <w:b/>
        </w:rPr>
        <w:t xml:space="preserve"> </w:t>
      </w:r>
      <w:r w:rsidR="00555EB1" w:rsidRPr="00FF5C11">
        <w:rPr>
          <w:rFonts w:asciiTheme="majorHAnsi" w:hAnsiTheme="majorHAnsi"/>
          <w:b/>
        </w:rPr>
        <w:t xml:space="preserve"> –</w:t>
      </w:r>
      <w:r w:rsidR="009A5409" w:rsidRPr="00585106">
        <w:rPr>
          <w:rFonts w:asciiTheme="majorHAnsi" w:hAnsiTheme="majorHAnsi"/>
        </w:rPr>
        <w:t xml:space="preserve"> </w:t>
      </w:r>
      <w:r w:rsidR="00511F52" w:rsidRPr="00585106">
        <w:rPr>
          <w:rFonts w:asciiTheme="majorHAnsi" w:hAnsiTheme="majorHAnsi"/>
        </w:rPr>
        <w:t xml:space="preserve"> </w:t>
      </w:r>
      <w:r w:rsidR="000D6A4E">
        <w:rPr>
          <w:rFonts w:asciiTheme="majorHAnsi" w:hAnsiTheme="majorHAnsi"/>
        </w:rPr>
        <w:t>Derek Fowles</w:t>
      </w:r>
      <w:r w:rsidR="00134CB6">
        <w:rPr>
          <w:rFonts w:asciiTheme="majorHAnsi" w:hAnsiTheme="majorHAnsi"/>
        </w:rPr>
        <w:t xml:space="preserve"> – Christians of Afghanistan Psalm 55:22 – Psalm 91:4</w:t>
      </w:r>
    </w:p>
    <w:p w14:paraId="2C096081" w14:textId="77777777" w:rsidR="001A1DBE" w:rsidRPr="00585106" w:rsidRDefault="001A1DBE" w:rsidP="001A1DBE">
      <w:pPr>
        <w:tabs>
          <w:tab w:val="left" w:pos="1080"/>
        </w:tabs>
        <w:rPr>
          <w:rFonts w:asciiTheme="majorHAnsi" w:hAnsiTheme="majorHAnsi"/>
          <w:b/>
        </w:rPr>
      </w:pPr>
    </w:p>
    <w:p w14:paraId="7EC80A81" w14:textId="0DCB7CE7" w:rsidR="004554E0" w:rsidRPr="00585106" w:rsidRDefault="004554E0" w:rsidP="004554E0">
      <w:pPr>
        <w:numPr>
          <w:ilvl w:val="0"/>
          <w:numId w:val="1"/>
        </w:numPr>
        <w:tabs>
          <w:tab w:val="left" w:pos="1080"/>
        </w:tabs>
        <w:rPr>
          <w:rFonts w:asciiTheme="majorHAnsi" w:hAnsiTheme="majorHAnsi"/>
          <w:b/>
        </w:rPr>
      </w:pPr>
      <w:r w:rsidRPr="00585106">
        <w:rPr>
          <w:rFonts w:asciiTheme="majorHAnsi" w:hAnsiTheme="majorHAnsi"/>
          <w:b/>
        </w:rPr>
        <w:t>Amend or approve agenda</w:t>
      </w:r>
      <w:r w:rsidR="00585106">
        <w:rPr>
          <w:rFonts w:asciiTheme="majorHAnsi" w:hAnsiTheme="majorHAnsi"/>
          <w:b/>
        </w:rPr>
        <w:t xml:space="preserve"> – </w:t>
      </w:r>
      <w:r w:rsidR="00364AEE" w:rsidRPr="001F4B7F">
        <w:rPr>
          <w:rFonts w:asciiTheme="majorHAnsi" w:hAnsiTheme="majorHAnsi"/>
          <w:b/>
        </w:rPr>
        <w:t xml:space="preserve">August </w:t>
      </w:r>
      <w:r w:rsidR="006228D0" w:rsidRPr="001F4B7F">
        <w:rPr>
          <w:rFonts w:asciiTheme="majorHAnsi" w:hAnsiTheme="majorHAnsi"/>
          <w:b/>
        </w:rPr>
        <w:t>2</w:t>
      </w:r>
      <w:r w:rsidR="000D6A4E" w:rsidRPr="001F4B7F">
        <w:rPr>
          <w:rFonts w:asciiTheme="majorHAnsi" w:hAnsiTheme="majorHAnsi"/>
          <w:b/>
        </w:rPr>
        <w:t>6</w:t>
      </w:r>
      <w:r w:rsidR="006228D0" w:rsidRPr="001F4B7F">
        <w:rPr>
          <w:rFonts w:asciiTheme="majorHAnsi" w:hAnsiTheme="majorHAnsi"/>
          <w:b/>
        </w:rPr>
        <w:t>, 202</w:t>
      </w:r>
      <w:r w:rsidR="000D6A4E" w:rsidRPr="001F4B7F">
        <w:rPr>
          <w:rFonts w:asciiTheme="majorHAnsi" w:hAnsiTheme="majorHAnsi"/>
          <w:b/>
        </w:rPr>
        <w:t>1</w:t>
      </w:r>
    </w:p>
    <w:p w14:paraId="51F5B93C" w14:textId="776F7F3F" w:rsidR="001F4B7F" w:rsidRPr="001F4B7F" w:rsidRDefault="001F4B7F" w:rsidP="00134CB6">
      <w:pPr>
        <w:pStyle w:val="ListParagraph"/>
        <w:ind w:left="1080"/>
        <w:rPr>
          <w:rFonts w:asciiTheme="majorHAnsi" w:hAnsiTheme="majorHAnsi" w:cstheme="majorHAnsi"/>
          <w:b/>
        </w:rPr>
      </w:pPr>
      <w:r w:rsidRPr="001F4B7F">
        <w:rPr>
          <w:rFonts w:asciiTheme="majorHAnsi" w:hAnsiTheme="majorHAnsi"/>
        </w:rPr>
        <w:t xml:space="preserve">Motion to approve as </w:t>
      </w:r>
      <w:r w:rsidR="00134CB6">
        <w:rPr>
          <w:rFonts w:asciiTheme="majorHAnsi" w:hAnsiTheme="majorHAnsi"/>
        </w:rPr>
        <w:t>submitted</w:t>
      </w:r>
      <w:r w:rsidRPr="001F4B7F">
        <w:rPr>
          <w:rFonts w:asciiTheme="majorHAnsi" w:hAnsiTheme="majorHAnsi"/>
        </w:rPr>
        <w:t xml:space="preserve"> by </w:t>
      </w:r>
      <w:r w:rsidR="00134CB6">
        <w:rPr>
          <w:rFonts w:asciiTheme="majorHAnsi" w:hAnsiTheme="majorHAnsi"/>
        </w:rPr>
        <w:t>Green</w:t>
      </w:r>
      <w:r w:rsidRPr="001F4B7F">
        <w:rPr>
          <w:rFonts w:asciiTheme="majorHAnsi" w:hAnsiTheme="majorHAnsi"/>
        </w:rPr>
        <w:t xml:space="preserve">, seconded by </w:t>
      </w:r>
      <w:r w:rsidR="00134CB6">
        <w:rPr>
          <w:rFonts w:asciiTheme="majorHAnsi" w:hAnsiTheme="majorHAnsi"/>
        </w:rPr>
        <w:t>Claassen</w:t>
      </w:r>
      <w:r w:rsidRPr="001F4B7F">
        <w:rPr>
          <w:rFonts w:asciiTheme="majorHAnsi" w:hAnsiTheme="majorHAnsi"/>
        </w:rPr>
        <w:t xml:space="preserve">.  Approved as </w:t>
      </w:r>
      <w:r w:rsidR="00134CB6">
        <w:rPr>
          <w:rFonts w:asciiTheme="majorHAnsi" w:hAnsiTheme="majorHAnsi"/>
        </w:rPr>
        <w:t>submitted</w:t>
      </w:r>
      <w:r w:rsidRPr="001F4B7F">
        <w:rPr>
          <w:rFonts w:asciiTheme="majorHAnsi" w:hAnsiTheme="majorHAnsi"/>
        </w:rPr>
        <w:t xml:space="preserve"> with no dissent.</w:t>
      </w:r>
    </w:p>
    <w:p w14:paraId="42CAFE52" w14:textId="77777777" w:rsidR="00585106" w:rsidRPr="00585106" w:rsidRDefault="00585106" w:rsidP="00585106">
      <w:pPr>
        <w:ind w:left="1080"/>
        <w:rPr>
          <w:rFonts w:asciiTheme="majorHAnsi" w:hAnsiTheme="majorHAnsi"/>
          <w:b/>
        </w:rPr>
      </w:pPr>
    </w:p>
    <w:p w14:paraId="741A4AB2" w14:textId="37590451" w:rsidR="00EF4C09" w:rsidRPr="00585106" w:rsidRDefault="00C8772D" w:rsidP="00EF4C09">
      <w:pPr>
        <w:numPr>
          <w:ilvl w:val="0"/>
          <w:numId w:val="1"/>
        </w:numPr>
        <w:tabs>
          <w:tab w:val="left" w:pos="1080"/>
        </w:tabs>
        <w:rPr>
          <w:rFonts w:asciiTheme="majorHAnsi" w:hAnsiTheme="majorHAnsi"/>
          <w:b/>
        </w:rPr>
      </w:pPr>
      <w:r w:rsidRPr="00585106">
        <w:rPr>
          <w:rFonts w:asciiTheme="majorHAnsi" w:hAnsiTheme="majorHAnsi"/>
          <w:b/>
        </w:rPr>
        <w:t>Approve Minutes of Board Meeting</w:t>
      </w:r>
      <w:r w:rsidR="001F4B7F">
        <w:rPr>
          <w:rFonts w:asciiTheme="majorHAnsi" w:hAnsiTheme="majorHAnsi"/>
          <w:b/>
        </w:rPr>
        <w:t xml:space="preserve"> - </w:t>
      </w:r>
      <w:r w:rsidRPr="00585106">
        <w:rPr>
          <w:rFonts w:asciiTheme="majorHAnsi" w:hAnsiTheme="majorHAnsi"/>
        </w:rPr>
        <w:t xml:space="preserve"> </w:t>
      </w:r>
      <w:r w:rsidR="006228D0" w:rsidRPr="001F4B7F">
        <w:rPr>
          <w:rFonts w:asciiTheme="majorHAnsi" w:hAnsiTheme="majorHAnsi"/>
          <w:b/>
        </w:rPr>
        <w:t xml:space="preserve">July </w:t>
      </w:r>
      <w:r w:rsidR="000D6A4E" w:rsidRPr="001F4B7F">
        <w:rPr>
          <w:rFonts w:asciiTheme="majorHAnsi" w:hAnsiTheme="majorHAnsi"/>
          <w:b/>
        </w:rPr>
        <w:t>15</w:t>
      </w:r>
      <w:r w:rsidR="006228D0" w:rsidRPr="001F4B7F">
        <w:rPr>
          <w:rFonts w:asciiTheme="majorHAnsi" w:hAnsiTheme="majorHAnsi"/>
          <w:b/>
        </w:rPr>
        <w:t>, 202</w:t>
      </w:r>
      <w:r w:rsidR="000D6A4E" w:rsidRPr="001F4B7F">
        <w:rPr>
          <w:rFonts w:asciiTheme="majorHAnsi" w:hAnsiTheme="majorHAnsi"/>
          <w:b/>
        </w:rPr>
        <w:t>1</w:t>
      </w:r>
    </w:p>
    <w:p w14:paraId="66E1E2BE" w14:textId="7E7170D6" w:rsidR="001F4B7F" w:rsidRPr="001F4B7F" w:rsidRDefault="001F4B7F" w:rsidP="00134CB6">
      <w:pPr>
        <w:pStyle w:val="ListParagraph"/>
        <w:ind w:left="1080"/>
        <w:rPr>
          <w:rFonts w:asciiTheme="majorHAnsi" w:hAnsiTheme="majorHAnsi" w:cstheme="majorHAnsi"/>
          <w:b/>
        </w:rPr>
      </w:pPr>
      <w:r w:rsidRPr="001F4B7F">
        <w:rPr>
          <w:rFonts w:asciiTheme="majorHAnsi" w:hAnsiTheme="majorHAnsi"/>
        </w:rPr>
        <w:t xml:space="preserve">Motion to approve as </w:t>
      </w:r>
      <w:r w:rsidR="00134CB6">
        <w:rPr>
          <w:rFonts w:asciiTheme="majorHAnsi" w:hAnsiTheme="majorHAnsi"/>
        </w:rPr>
        <w:t>submitted</w:t>
      </w:r>
      <w:r w:rsidRPr="001F4B7F">
        <w:rPr>
          <w:rFonts w:asciiTheme="majorHAnsi" w:hAnsiTheme="majorHAnsi"/>
        </w:rPr>
        <w:t xml:space="preserve"> by </w:t>
      </w:r>
      <w:r w:rsidR="00134CB6">
        <w:rPr>
          <w:rFonts w:asciiTheme="majorHAnsi" w:hAnsiTheme="majorHAnsi"/>
        </w:rPr>
        <w:t>Flickinger</w:t>
      </w:r>
      <w:r w:rsidRPr="001F4B7F">
        <w:rPr>
          <w:rFonts w:asciiTheme="majorHAnsi" w:hAnsiTheme="majorHAnsi"/>
        </w:rPr>
        <w:t xml:space="preserve">, seconded by </w:t>
      </w:r>
      <w:r w:rsidR="00134CB6">
        <w:rPr>
          <w:rFonts w:asciiTheme="majorHAnsi" w:hAnsiTheme="majorHAnsi"/>
        </w:rPr>
        <w:t>Fowles</w:t>
      </w:r>
      <w:r w:rsidRPr="001F4B7F">
        <w:rPr>
          <w:rFonts w:asciiTheme="majorHAnsi" w:hAnsiTheme="majorHAnsi"/>
        </w:rPr>
        <w:t xml:space="preserve">.  Approved as </w:t>
      </w:r>
      <w:r w:rsidR="00134CB6">
        <w:rPr>
          <w:rFonts w:asciiTheme="majorHAnsi" w:hAnsiTheme="majorHAnsi"/>
        </w:rPr>
        <w:t>submitted</w:t>
      </w:r>
      <w:r w:rsidRPr="001F4B7F">
        <w:rPr>
          <w:rFonts w:asciiTheme="majorHAnsi" w:hAnsiTheme="majorHAnsi"/>
        </w:rPr>
        <w:t xml:space="preserve"> with no dissent.</w:t>
      </w:r>
    </w:p>
    <w:p w14:paraId="311CB6E0" w14:textId="77777777" w:rsidR="00585106" w:rsidRPr="00585106" w:rsidRDefault="00585106" w:rsidP="00585106">
      <w:pPr>
        <w:pStyle w:val="ListParagraph"/>
        <w:ind w:firstLine="360"/>
        <w:rPr>
          <w:rFonts w:asciiTheme="majorHAnsi" w:hAnsiTheme="majorHAnsi"/>
          <w:b/>
        </w:rPr>
      </w:pPr>
    </w:p>
    <w:p w14:paraId="1FAE3721" w14:textId="77777777" w:rsidR="00AE1DAB" w:rsidRPr="00585106" w:rsidRDefault="00555EB1" w:rsidP="006536AA">
      <w:pPr>
        <w:numPr>
          <w:ilvl w:val="0"/>
          <w:numId w:val="1"/>
        </w:numPr>
        <w:tabs>
          <w:tab w:val="left" w:pos="1080"/>
        </w:tabs>
        <w:rPr>
          <w:rFonts w:asciiTheme="majorHAnsi" w:hAnsiTheme="majorHAnsi"/>
          <w:b/>
        </w:rPr>
      </w:pPr>
      <w:r w:rsidRPr="00585106">
        <w:rPr>
          <w:rFonts w:asciiTheme="majorHAnsi" w:hAnsiTheme="majorHAnsi"/>
          <w:b/>
        </w:rPr>
        <w:t>New Business</w:t>
      </w:r>
    </w:p>
    <w:p w14:paraId="49A5A9B6" w14:textId="788B0F86" w:rsidR="00364AEE" w:rsidRPr="006228D0" w:rsidRDefault="00364AEE" w:rsidP="006228D0">
      <w:pPr>
        <w:rPr>
          <w:rFonts w:asciiTheme="majorHAnsi" w:hAnsiTheme="majorHAnsi"/>
        </w:rPr>
      </w:pPr>
    </w:p>
    <w:p w14:paraId="5B6F4635" w14:textId="2C0472AE" w:rsidR="000D6A4E" w:rsidRDefault="000D6A4E" w:rsidP="00726E48">
      <w:pPr>
        <w:pStyle w:val="ListParagraph"/>
        <w:numPr>
          <w:ilvl w:val="0"/>
          <w:numId w:val="12"/>
        </w:numPr>
        <w:rPr>
          <w:rFonts w:asciiTheme="majorHAnsi" w:hAnsiTheme="majorHAnsi"/>
        </w:rPr>
      </w:pPr>
      <w:r>
        <w:rPr>
          <w:rFonts w:asciiTheme="majorHAnsi" w:hAnsiTheme="majorHAnsi"/>
        </w:rPr>
        <w:t>School Startup / Prep, Support of Administration</w:t>
      </w:r>
    </w:p>
    <w:p w14:paraId="4E994028" w14:textId="00E48FDA" w:rsidR="00560B4B" w:rsidRDefault="00153E8D" w:rsidP="00726E48">
      <w:pPr>
        <w:pStyle w:val="ListParagraph"/>
        <w:numPr>
          <w:ilvl w:val="0"/>
          <w:numId w:val="12"/>
        </w:numPr>
        <w:rPr>
          <w:rFonts w:asciiTheme="majorHAnsi" w:hAnsiTheme="majorHAnsi"/>
        </w:rPr>
      </w:pPr>
      <w:r w:rsidRPr="00153E8D">
        <w:rPr>
          <w:rFonts w:asciiTheme="majorHAnsi" w:hAnsiTheme="majorHAnsi"/>
        </w:rPr>
        <w:t>Policy Review</w:t>
      </w:r>
      <w:r w:rsidR="00766180" w:rsidRPr="00153E8D">
        <w:rPr>
          <w:rFonts w:asciiTheme="majorHAnsi" w:hAnsiTheme="majorHAnsi"/>
        </w:rPr>
        <w:t xml:space="preserve"> </w:t>
      </w:r>
    </w:p>
    <w:p w14:paraId="421D80D7" w14:textId="2DD4E697" w:rsidR="000D6A4E" w:rsidRDefault="000D6A4E" w:rsidP="000D6A4E">
      <w:pPr>
        <w:pStyle w:val="ListParagraph"/>
        <w:numPr>
          <w:ilvl w:val="1"/>
          <w:numId w:val="12"/>
        </w:numPr>
        <w:rPr>
          <w:rFonts w:asciiTheme="majorHAnsi" w:hAnsiTheme="majorHAnsi"/>
        </w:rPr>
      </w:pPr>
      <w:r>
        <w:rPr>
          <w:rFonts w:asciiTheme="majorHAnsi" w:hAnsiTheme="majorHAnsi"/>
        </w:rPr>
        <w:t>9.12 Attendance</w:t>
      </w:r>
    </w:p>
    <w:p w14:paraId="5B9EF284" w14:textId="6831DD8B" w:rsidR="000D6A4E" w:rsidRDefault="000D6A4E" w:rsidP="000D6A4E">
      <w:pPr>
        <w:pStyle w:val="ListParagraph"/>
        <w:numPr>
          <w:ilvl w:val="1"/>
          <w:numId w:val="12"/>
        </w:numPr>
        <w:rPr>
          <w:rFonts w:asciiTheme="majorHAnsi" w:hAnsiTheme="majorHAnsi"/>
        </w:rPr>
      </w:pPr>
      <w:r>
        <w:rPr>
          <w:rFonts w:asciiTheme="majorHAnsi" w:hAnsiTheme="majorHAnsi"/>
        </w:rPr>
        <w:t>9.14 Chapel</w:t>
      </w:r>
    </w:p>
    <w:p w14:paraId="5C0D1A7A" w14:textId="7190BBAC" w:rsidR="000D6A4E" w:rsidRDefault="000D6A4E" w:rsidP="000D6A4E">
      <w:pPr>
        <w:pStyle w:val="ListParagraph"/>
        <w:numPr>
          <w:ilvl w:val="1"/>
          <w:numId w:val="12"/>
        </w:numPr>
        <w:rPr>
          <w:rFonts w:asciiTheme="majorHAnsi" w:hAnsiTheme="majorHAnsi"/>
        </w:rPr>
      </w:pPr>
      <w:r>
        <w:rPr>
          <w:rFonts w:asciiTheme="majorHAnsi" w:hAnsiTheme="majorHAnsi"/>
        </w:rPr>
        <w:t>4.7 Biannual Agenda and Calendar</w:t>
      </w:r>
      <w:r w:rsidR="00957F93">
        <w:rPr>
          <w:rFonts w:asciiTheme="majorHAnsi" w:hAnsiTheme="majorHAnsi"/>
        </w:rPr>
        <w:t xml:space="preserve"> – changed the schedule to more evenly distribute the review of policies</w:t>
      </w:r>
    </w:p>
    <w:p w14:paraId="587CB3F6" w14:textId="5384667C" w:rsidR="00957F93" w:rsidRPr="00957F93" w:rsidRDefault="00957F93" w:rsidP="00957F93">
      <w:pPr>
        <w:ind w:left="720"/>
        <w:rPr>
          <w:rFonts w:asciiTheme="majorHAnsi" w:hAnsiTheme="majorHAnsi"/>
        </w:rPr>
      </w:pPr>
      <w:r>
        <w:rPr>
          <w:rFonts w:asciiTheme="majorHAnsi" w:hAnsiTheme="majorHAnsi"/>
        </w:rPr>
        <w:t>Motion to change 4.7 made by Green, seconded by Flickinger.  Approved as amended with no dissent.</w:t>
      </w:r>
    </w:p>
    <w:p w14:paraId="088D9D1A" w14:textId="77777777" w:rsidR="005D50E5" w:rsidRPr="007666A2" w:rsidRDefault="005D50E5" w:rsidP="005D50E5">
      <w:pPr>
        <w:pStyle w:val="ListParagraph"/>
        <w:ind w:left="1440"/>
        <w:rPr>
          <w:rFonts w:asciiTheme="majorHAnsi" w:hAnsiTheme="majorHAnsi"/>
        </w:rPr>
      </w:pPr>
    </w:p>
    <w:p w14:paraId="1B901B07" w14:textId="77777777" w:rsidR="00290097" w:rsidRPr="00585106" w:rsidRDefault="00290097" w:rsidP="00EF4C09">
      <w:pPr>
        <w:ind w:left="1080"/>
        <w:rPr>
          <w:rFonts w:asciiTheme="majorHAnsi" w:hAnsiTheme="majorHAnsi"/>
        </w:rPr>
      </w:pPr>
    </w:p>
    <w:p w14:paraId="328A2246" w14:textId="195C8F52" w:rsidR="00555EB1" w:rsidRDefault="00555EB1">
      <w:pPr>
        <w:numPr>
          <w:ilvl w:val="0"/>
          <w:numId w:val="1"/>
        </w:numPr>
        <w:tabs>
          <w:tab w:val="left" w:pos="1080"/>
        </w:tabs>
        <w:rPr>
          <w:rFonts w:asciiTheme="majorHAnsi" w:hAnsiTheme="majorHAnsi"/>
          <w:b/>
        </w:rPr>
      </w:pPr>
      <w:r w:rsidRPr="00585106">
        <w:rPr>
          <w:rFonts w:asciiTheme="majorHAnsi" w:hAnsiTheme="majorHAnsi"/>
          <w:b/>
        </w:rPr>
        <w:t>Administrator's Report</w:t>
      </w:r>
      <w:r w:rsidR="00B86366">
        <w:rPr>
          <w:rFonts w:asciiTheme="majorHAnsi" w:hAnsiTheme="majorHAnsi"/>
          <w:b/>
        </w:rPr>
        <w:t xml:space="preserve"> – </w:t>
      </w:r>
    </w:p>
    <w:p w14:paraId="0EF30253" w14:textId="7A816F8E" w:rsidR="00957F93" w:rsidRPr="00957F93" w:rsidRDefault="00957F93" w:rsidP="00957F93">
      <w:pPr>
        <w:numPr>
          <w:ilvl w:val="1"/>
          <w:numId w:val="1"/>
        </w:numPr>
        <w:tabs>
          <w:tab w:val="left" w:pos="1080"/>
        </w:tabs>
        <w:rPr>
          <w:rFonts w:asciiTheme="majorHAnsi" w:hAnsiTheme="majorHAnsi"/>
          <w:b/>
        </w:rPr>
      </w:pPr>
      <w:r>
        <w:rPr>
          <w:rFonts w:asciiTheme="majorHAnsi" w:hAnsiTheme="majorHAnsi"/>
        </w:rPr>
        <w:t>First Day of School – Good first day with many new faces.  We have 133 students, 121 are full-time.  Budget was based on 130 fulltime plus preschool.  We are still getting calls.  A family is moving here is November that has turned in 4 applications and another family is coming at the end of September.</w:t>
      </w:r>
    </w:p>
    <w:p w14:paraId="52A1A008" w14:textId="0BFB3F96" w:rsidR="00957F93" w:rsidRPr="00957F93" w:rsidRDefault="00957F93" w:rsidP="00957F93">
      <w:pPr>
        <w:numPr>
          <w:ilvl w:val="1"/>
          <w:numId w:val="1"/>
        </w:numPr>
        <w:tabs>
          <w:tab w:val="left" w:pos="1080"/>
        </w:tabs>
        <w:rPr>
          <w:rFonts w:asciiTheme="majorHAnsi" w:hAnsiTheme="majorHAnsi"/>
          <w:b/>
        </w:rPr>
      </w:pPr>
      <w:r>
        <w:rPr>
          <w:rFonts w:asciiTheme="majorHAnsi" w:hAnsiTheme="majorHAnsi"/>
        </w:rPr>
        <w:t xml:space="preserve">Secondary Retreat – The retreat was held at Walnut View Christian Church this year.  Pastor Jackson spoke to the students.  The students had food, spiritual challenge, </w:t>
      </w:r>
      <w:proofErr w:type="gramStart"/>
      <w:r>
        <w:rPr>
          <w:rFonts w:asciiTheme="majorHAnsi" w:hAnsiTheme="majorHAnsi"/>
        </w:rPr>
        <w:t>worship</w:t>
      </w:r>
      <w:proofErr w:type="gramEnd"/>
      <w:r>
        <w:rPr>
          <w:rFonts w:asciiTheme="majorHAnsi" w:hAnsiTheme="majorHAnsi"/>
        </w:rPr>
        <w:t xml:space="preserve"> and fun games.  We were able to use the bus from the mission to get the students to the church.</w:t>
      </w:r>
    </w:p>
    <w:p w14:paraId="40C3049B" w14:textId="66A7D9BA" w:rsidR="00957F93" w:rsidRPr="003F35FB" w:rsidRDefault="00957F93" w:rsidP="00957F93">
      <w:pPr>
        <w:numPr>
          <w:ilvl w:val="1"/>
          <w:numId w:val="1"/>
        </w:numPr>
        <w:tabs>
          <w:tab w:val="left" w:pos="1080"/>
        </w:tabs>
        <w:rPr>
          <w:rFonts w:asciiTheme="majorHAnsi" w:hAnsiTheme="majorHAnsi"/>
          <w:b/>
        </w:rPr>
      </w:pPr>
      <w:r>
        <w:rPr>
          <w:rFonts w:asciiTheme="majorHAnsi" w:hAnsiTheme="majorHAnsi"/>
        </w:rPr>
        <w:lastRenderedPageBreak/>
        <w:t xml:space="preserve">Budget – We need to continue to pray and look for needed income in new ways.  This is a necessary aspect of our accreditation review.  It would be </w:t>
      </w:r>
      <w:r w:rsidR="003F35FB">
        <w:rPr>
          <w:rFonts w:asciiTheme="majorHAnsi" w:hAnsiTheme="majorHAnsi"/>
        </w:rPr>
        <w:t>great to get more churches or other people to donate the increase revenue – we have added a few monthly individual donors.  We need continued help in this area.</w:t>
      </w:r>
    </w:p>
    <w:p w14:paraId="5058ADCE" w14:textId="5733B041" w:rsidR="003F35FB" w:rsidRPr="003F35FB" w:rsidRDefault="003F35FB" w:rsidP="00957F93">
      <w:pPr>
        <w:numPr>
          <w:ilvl w:val="1"/>
          <w:numId w:val="1"/>
        </w:numPr>
        <w:tabs>
          <w:tab w:val="left" w:pos="1080"/>
        </w:tabs>
        <w:rPr>
          <w:rFonts w:asciiTheme="majorHAnsi" w:hAnsiTheme="majorHAnsi"/>
          <w:b/>
        </w:rPr>
      </w:pPr>
      <w:r>
        <w:rPr>
          <w:rFonts w:asciiTheme="majorHAnsi" w:hAnsiTheme="majorHAnsi"/>
        </w:rPr>
        <w:t>ACE Scholarships – We did not receive any new ACE scholarships this year due to uncertainty in the economy.  One of our ACE scholarship people went to another school this year.  We currently have 3 students receiving scholarships.</w:t>
      </w:r>
    </w:p>
    <w:p w14:paraId="74FDA0B3" w14:textId="4EAD137F" w:rsidR="003F35FB" w:rsidRPr="003F35FB" w:rsidRDefault="003F35FB" w:rsidP="00957F93">
      <w:pPr>
        <w:numPr>
          <w:ilvl w:val="1"/>
          <w:numId w:val="1"/>
        </w:numPr>
        <w:tabs>
          <w:tab w:val="left" w:pos="1080"/>
        </w:tabs>
        <w:rPr>
          <w:rFonts w:asciiTheme="majorHAnsi" w:hAnsiTheme="majorHAnsi"/>
          <w:b/>
        </w:rPr>
      </w:pPr>
      <w:r>
        <w:rPr>
          <w:rFonts w:asciiTheme="majorHAnsi" w:hAnsiTheme="majorHAnsi"/>
        </w:rPr>
        <w:t>Masks – We have very few students wearing masks.  We have a few quarantined students.  We are continuing cleaning, lights, water bottles in lieu of using drinking fountains, etc.</w:t>
      </w:r>
    </w:p>
    <w:p w14:paraId="60D1D915" w14:textId="5C4008DF" w:rsidR="003F35FB" w:rsidRPr="003F35FB" w:rsidRDefault="003F35FB" w:rsidP="00957F93">
      <w:pPr>
        <w:numPr>
          <w:ilvl w:val="1"/>
          <w:numId w:val="1"/>
        </w:numPr>
        <w:tabs>
          <w:tab w:val="left" w:pos="1080"/>
        </w:tabs>
        <w:rPr>
          <w:rFonts w:asciiTheme="majorHAnsi" w:hAnsiTheme="majorHAnsi"/>
          <w:b/>
        </w:rPr>
      </w:pPr>
      <w:r>
        <w:rPr>
          <w:rFonts w:asciiTheme="majorHAnsi" w:hAnsiTheme="majorHAnsi"/>
        </w:rPr>
        <w:t>Health Department – I have attached the items I have received from the health department.  They have a weekly call with administrators for private and public schools.  They are requiring a daily report to be sent to them.  We currently have no positive students or staff.  We have quarantined 7 students due to exposure outside of school.</w:t>
      </w:r>
    </w:p>
    <w:p w14:paraId="1FA14475" w14:textId="6675F4A4" w:rsidR="003F35FB" w:rsidRPr="003F35FB" w:rsidRDefault="003F35FB" w:rsidP="00957F93">
      <w:pPr>
        <w:numPr>
          <w:ilvl w:val="1"/>
          <w:numId w:val="1"/>
        </w:numPr>
        <w:tabs>
          <w:tab w:val="left" w:pos="1080"/>
        </w:tabs>
        <w:rPr>
          <w:rFonts w:asciiTheme="majorHAnsi" w:hAnsiTheme="majorHAnsi"/>
          <w:b/>
        </w:rPr>
      </w:pPr>
      <w:r>
        <w:rPr>
          <w:rFonts w:asciiTheme="majorHAnsi" w:hAnsiTheme="majorHAnsi"/>
        </w:rPr>
        <w:t>Cleaning – We do not currently have a janitor.  Mrs. May is cleaning a few hours per week.  We are all just pitching in and doing our best to keep the school clean.  We have asked for volunteers to help.  Teachers are doing their best to keep things clean.  Mr. O is helping with trash and making sure bathrooms are stocked.</w:t>
      </w:r>
    </w:p>
    <w:p w14:paraId="56373695" w14:textId="156DF419" w:rsidR="003F35FB" w:rsidRPr="003F35FB" w:rsidRDefault="003F35FB" w:rsidP="00957F93">
      <w:pPr>
        <w:numPr>
          <w:ilvl w:val="1"/>
          <w:numId w:val="1"/>
        </w:numPr>
        <w:tabs>
          <w:tab w:val="left" w:pos="1080"/>
        </w:tabs>
        <w:rPr>
          <w:rFonts w:asciiTheme="majorHAnsi" w:hAnsiTheme="majorHAnsi"/>
          <w:b/>
        </w:rPr>
      </w:pPr>
      <w:r>
        <w:rPr>
          <w:rFonts w:asciiTheme="majorHAnsi" w:hAnsiTheme="majorHAnsi"/>
        </w:rPr>
        <w:t>New Families – We may need to discuss for the future and what churches we allow students to come from.</w:t>
      </w:r>
    </w:p>
    <w:p w14:paraId="363A1F2D" w14:textId="0747E4A9" w:rsidR="003F35FB" w:rsidRPr="003F35FB" w:rsidRDefault="003F35FB" w:rsidP="00957F93">
      <w:pPr>
        <w:numPr>
          <w:ilvl w:val="1"/>
          <w:numId w:val="1"/>
        </w:numPr>
        <w:tabs>
          <w:tab w:val="left" w:pos="1080"/>
        </w:tabs>
        <w:rPr>
          <w:rFonts w:asciiTheme="majorHAnsi" w:hAnsiTheme="majorHAnsi"/>
          <w:b/>
        </w:rPr>
      </w:pPr>
      <w:r>
        <w:rPr>
          <w:rFonts w:asciiTheme="majorHAnsi" w:hAnsiTheme="majorHAnsi"/>
        </w:rPr>
        <w:t>Items to be fixed – we are good for now.</w:t>
      </w:r>
    </w:p>
    <w:p w14:paraId="6C1BD6BF" w14:textId="671A579F" w:rsidR="003F35FB" w:rsidRPr="003F35FB" w:rsidRDefault="003F35FB" w:rsidP="003F35FB">
      <w:pPr>
        <w:numPr>
          <w:ilvl w:val="2"/>
          <w:numId w:val="1"/>
        </w:numPr>
        <w:tabs>
          <w:tab w:val="left" w:pos="1080"/>
        </w:tabs>
        <w:rPr>
          <w:rFonts w:asciiTheme="majorHAnsi" w:hAnsiTheme="majorHAnsi"/>
          <w:b/>
        </w:rPr>
      </w:pPr>
      <w:r>
        <w:rPr>
          <w:rFonts w:asciiTheme="majorHAnsi" w:hAnsiTheme="majorHAnsi"/>
        </w:rPr>
        <w:t xml:space="preserve">The front sewer lines were not blown out by </w:t>
      </w:r>
      <w:proofErr w:type="spellStart"/>
      <w:r>
        <w:rPr>
          <w:rFonts w:asciiTheme="majorHAnsi" w:hAnsiTheme="majorHAnsi"/>
        </w:rPr>
        <w:t>Samco</w:t>
      </w:r>
      <w:proofErr w:type="spellEnd"/>
      <w:r>
        <w:rPr>
          <w:rFonts w:asciiTheme="majorHAnsi" w:hAnsiTheme="majorHAnsi"/>
        </w:rPr>
        <w:t xml:space="preserve"> as we do each August before school starts to prevent plumbing issues.  This costs us $1,500 per year that we do it.</w:t>
      </w:r>
    </w:p>
    <w:p w14:paraId="637B226B" w14:textId="2199EE9F" w:rsidR="003F35FB" w:rsidRPr="003F35FB" w:rsidRDefault="003F35FB" w:rsidP="003F35FB">
      <w:pPr>
        <w:numPr>
          <w:ilvl w:val="2"/>
          <w:numId w:val="1"/>
        </w:numPr>
        <w:tabs>
          <w:tab w:val="left" w:pos="1080"/>
        </w:tabs>
        <w:rPr>
          <w:rFonts w:asciiTheme="majorHAnsi" w:hAnsiTheme="majorHAnsi"/>
          <w:b/>
        </w:rPr>
      </w:pPr>
      <w:r>
        <w:rPr>
          <w:rFonts w:asciiTheme="majorHAnsi" w:hAnsiTheme="majorHAnsi"/>
        </w:rPr>
        <w:t>We had some issues with roof top units and air handlers in room 8. We are waiting on some parts.  All rooms are air conditioned and seem comfortable.</w:t>
      </w:r>
    </w:p>
    <w:p w14:paraId="29641B6F" w14:textId="3D19E8C2" w:rsidR="003F35FB" w:rsidRDefault="003F35FB" w:rsidP="003F35FB">
      <w:pPr>
        <w:numPr>
          <w:ilvl w:val="2"/>
          <w:numId w:val="1"/>
        </w:numPr>
        <w:tabs>
          <w:tab w:val="left" w:pos="1080"/>
        </w:tabs>
        <w:rPr>
          <w:rFonts w:asciiTheme="majorHAnsi" w:hAnsiTheme="majorHAnsi"/>
          <w:b/>
        </w:rPr>
      </w:pPr>
      <w:r>
        <w:rPr>
          <w:rFonts w:asciiTheme="majorHAnsi" w:hAnsiTheme="majorHAnsi"/>
        </w:rPr>
        <w:t>Kenny checked all of the roof top units and the belts and filters are now in so they can be changed as needed.</w:t>
      </w:r>
    </w:p>
    <w:p w14:paraId="3174705F" w14:textId="066B0D4E" w:rsidR="00E67844" w:rsidRPr="00E67844" w:rsidRDefault="00E67844" w:rsidP="006228D0">
      <w:pPr>
        <w:pStyle w:val="ListParagraph"/>
        <w:ind w:left="1440"/>
        <w:rPr>
          <w:rFonts w:asciiTheme="majorHAnsi" w:hAnsiTheme="majorHAnsi"/>
        </w:rPr>
      </w:pPr>
    </w:p>
    <w:p w14:paraId="0118C845" w14:textId="4372E366" w:rsidR="005E702E" w:rsidRDefault="005E702E" w:rsidP="00153E8D">
      <w:pPr>
        <w:pStyle w:val="ListParagraph"/>
        <w:ind w:left="1440"/>
        <w:rPr>
          <w:rFonts w:asciiTheme="majorHAnsi" w:hAnsiTheme="majorHAnsi"/>
        </w:rPr>
      </w:pPr>
    </w:p>
    <w:p w14:paraId="6F66C89E" w14:textId="77777777" w:rsidR="00555EB1" w:rsidRPr="00585106" w:rsidRDefault="00555EB1">
      <w:pPr>
        <w:numPr>
          <w:ilvl w:val="0"/>
          <w:numId w:val="1"/>
        </w:numPr>
        <w:tabs>
          <w:tab w:val="left" w:pos="1080"/>
        </w:tabs>
        <w:rPr>
          <w:rFonts w:asciiTheme="majorHAnsi" w:hAnsiTheme="majorHAnsi"/>
          <w:b/>
        </w:rPr>
      </w:pPr>
      <w:r w:rsidRPr="00585106">
        <w:rPr>
          <w:rFonts w:asciiTheme="majorHAnsi" w:hAnsiTheme="majorHAnsi"/>
          <w:b/>
        </w:rPr>
        <w:t>Committee Reports</w:t>
      </w:r>
      <w:r w:rsidR="005514F0" w:rsidRPr="00585106">
        <w:rPr>
          <w:rFonts w:asciiTheme="majorHAnsi" w:hAnsiTheme="majorHAnsi"/>
          <w:b/>
        </w:rPr>
        <w:t xml:space="preserve">  -</w:t>
      </w:r>
    </w:p>
    <w:p w14:paraId="552B4903" w14:textId="76B1098D" w:rsidR="005514F0" w:rsidRPr="00585106" w:rsidRDefault="005514F0" w:rsidP="005514F0">
      <w:pPr>
        <w:pStyle w:val="ListParagraph"/>
        <w:ind w:left="1080"/>
        <w:rPr>
          <w:rFonts w:asciiTheme="majorHAnsi" w:hAnsiTheme="majorHAnsi"/>
        </w:rPr>
      </w:pPr>
      <w:r w:rsidRPr="00585106">
        <w:rPr>
          <w:rFonts w:asciiTheme="majorHAnsi" w:hAnsiTheme="majorHAnsi"/>
          <w:b/>
        </w:rPr>
        <w:t>PTF</w:t>
      </w:r>
      <w:r w:rsidRPr="00585106">
        <w:rPr>
          <w:rFonts w:asciiTheme="majorHAnsi" w:hAnsiTheme="majorHAnsi"/>
        </w:rPr>
        <w:t xml:space="preserve"> </w:t>
      </w:r>
      <w:r w:rsidR="00582846">
        <w:rPr>
          <w:rFonts w:asciiTheme="majorHAnsi" w:hAnsiTheme="majorHAnsi"/>
        </w:rPr>
        <w:t>–</w:t>
      </w:r>
      <w:r w:rsidRPr="00585106">
        <w:rPr>
          <w:rFonts w:asciiTheme="majorHAnsi" w:hAnsiTheme="majorHAnsi"/>
        </w:rPr>
        <w:t xml:space="preserve"> </w:t>
      </w:r>
      <w:r w:rsidR="001F4B7F">
        <w:rPr>
          <w:rFonts w:asciiTheme="majorHAnsi" w:hAnsiTheme="majorHAnsi"/>
        </w:rPr>
        <w:t>presented by Jackie Claassen</w:t>
      </w:r>
    </w:p>
    <w:p w14:paraId="6583F871" w14:textId="3337B53B" w:rsidR="00691CE7" w:rsidRPr="00691CE7" w:rsidRDefault="005514F0" w:rsidP="00691CE7">
      <w:pPr>
        <w:ind w:left="1080"/>
        <w:rPr>
          <w:rFonts w:asciiTheme="majorHAnsi" w:hAnsiTheme="majorHAnsi"/>
        </w:rPr>
      </w:pPr>
      <w:r w:rsidRPr="00691CE7">
        <w:rPr>
          <w:rFonts w:asciiTheme="majorHAnsi" w:hAnsiTheme="majorHAnsi"/>
          <w:b/>
        </w:rPr>
        <w:t>Admissions</w:t>
      </w:r>
      <w:r w:rsidRPr="00691CE7">
        <w:rPr>
          <w:rFonts w:asciiTheme="majorHAnsi" w:hAnsiTheme="majorHAnsi"/>
        </w:rPr>
        <w:t xml:space="preserve"> </w:t>
      </w:r>
      <w:r w:rsidR="00322D22" w:rsidRPr="00691CE7">
        <w:rPr>
          <w:rFonts w:asciiTheme="majorHAnsi" w:hAnsiTheme="majorHAnsi"/>
        </w:rPr>
        <w:t>–</w:t>
      </w:r>
      <w:r w:rsidRPr="00691CE7">
        <w:rPr>
          <w:rFonts w:asciiTheme="majorHAnsi" w:hAnsiTheme="majorHAnsi"/>
        </w:rPr>
        <w:t xml:space="preserve"> </w:t>
      </w:r>
      <w:r w:rsidR="00DF5C32">
        <w:rPr>
          <w:rFonts w:asciiTheme="majorHAnsi" w:hAnsiTheme="majorHAnsi"/>
        </w:rPr>
        <w:t>report presented by Janeal Lischke</w:t>
      </w:r>
    </w:p>
    <w:p w14:paraId="34C0D707" w14:textId="1CECE86A" w:rsidR="005514F0" w:rsidRPr="00585106" w:rsidRDefault="005514F0" w:rsidP="005514F0">
      <w:pPr>
        <w:pStyle w:val="ListParagraph"/>
        <w:ind w:left="1080"/>
        <w:rPr>
          <w:rFonts w:asciiTheme="majorHAnsi" w:hAnsiTheme="majorHAnsi"/>
        </w:rPr>
      </w:pPr>
      <w:r w:rsidRPr="00585106">
        <w:rPr>
          <w:rFonts w:asciiTheme="majorHAnsi" w:hAnsiTheme="majorHAnsi"/>
          <w:b/>
        </w:rPr>
        <w:t>Education/Tech</w:t>
      </w:r>
      <w:r w:rsidRPr="00585106">
        <w:rPr>
          <w:rFonts w:asciiTheme="majorHAnsi" w:hAnsiTheme="majorHAnsi"/>
        </w:rPr>
        <w:t xml:space="preserve"> –</w:t>
      </w:r>
      <w:r w:rsidR="00DF5C32">
        <w:rPr>
          <w:rFonts w:asciiTheme="majorHAnsi" w:hAnsiTheme="majorHAnsi"/>
        </w:rPr>
        <w:t xml:space="preserve"> no report</w:t>
      </w:r>
    </w:p>
    <w:p w14:paraId="6505FF95" w14:textId="6FE90423" w:rsidR="005514F0" w:rsidRPr="00585106" w:rsidRDefault="005514F0" w:rsidP="005514F0">
      <w:pPr>
        <w:pStyle w:val="ListParagraph"/>
        <w:ind w:left="1080"/>
        <w:rPr>
          <w:rFonts w:asciiTheme="majorHAnsi" w:hAnsiTheme="majorHAnsi"/>
        </w:rPr>
      </w:pPr>
      <w:r w:rsidRPr="00585106">
        <w:rPr>
          <w:rFonts w:asciiTheme="majorHAnsi" w:hAnsiTheme="majorHAnsi"/>
          <w:b/>
        </w:rPr>
        <w:t>Long Range Planning</w:t>
      </w:r>
      <w:r w:rsidRPr="00585106">
        <w:rPr>
          <w:rFonts w:asciiTheme="majorHAnsi" w:hAnsiTheme="majorHAnsi"/>
        </w:rPr>
        <w:t xml:space="preserve"> – </w:t>
      </w:r>
      <w:r w:rsidR="00DF5C32">
        <w:rPr>
          <w:rFonts w:asciiTheme="majorHAnsi" w:hAnsiTheme="majorHAnsi"/>
        </w:rPr>
        <w:t>no report</w:t>
      </w:r>
    </w:p>
    <w:p w14:paraId="322AE161" w14:textId="32156941" w:rsidR="005514F0" w:rsidRPr="00585106" w:rsidRDefault="005514F0" w:rsidP="005514F0">
      <w:pPr>
        <w:ind w:left="360"/>
        <w:rPr>
          <w:rFonts w:asciiTheme="majorHAnsi" w:hAnsiTheme="majorHAnsi"/>
        </w:rPr>
      </w:pPr>
      <w:r w:rsidRPr="00585106">
        <w:rPr>
          <w:rFonts w:asciiTheme="majorHAnsi" w:hAnsiTheme="majorHAnsi"/>
        </w:rPr>
        <w:t xml:space="preserve"> </w:t>
      </w:r>
      <w:r w:rsidRPr="00585106">
        <w:rPr>
          <w:rFonts w:asciiTheme="majorHAnsi" w:hAnsiTheme="majorHAnsi"/>
        </w:rPr>
        <w:tab/>
        <w:t xml:space="preserve">      </w:t>
      </w:r>
      <w:r w:rsidR="000055E6">
        <w:rPr>
          <w:rFonts w:asciiTheme="majorHAnsi" w:hAnsiTheme="majorHAnsi"/>
        </w:rPr>
        <w:t xml:space="preserve"> </w:t>
      </w:r>
      <w:r w:rsidRPr="00585106">
        <w:rPr>
          <w:rFonts w:asciiTheme="majorHAnsi" w:hAnsiTheme="majorHAnsi"/>
          <w:b/>
        </w:rPr>
        <w:t>Financial</w:t>
      </w:r>
      <w:r w:rsidRPr="00585106">
        <w:rPr>
          <w:rFonts w:asciiTheme="majorHAnsi" w:hAnsiTheme="majorHAnsi"/>
        </w:rPr>
        <w:t xml:space="preserve"> – </w:t>
      </w:r>
      <w:r w:rsidR="00DF5C32">
        <w:rPr>
          <w:rFonts w:asciiTheme="majorHAnsi" w:hAnsiTheme="majorHAnsi"/>
        </w:rPr>
        <w:t>Balance sheets presented</w:t>
      </w:r>
    </w:p>
    <w:p w14:paraId="377C9E99" w14:textId="6EB9DB5E" w:rsidR="00582846" w:rsidRPr="00C3601B" w:rsidRDefault="005514F0" w:rsidP="00851362">
      <w:pPr>
        <w:ind w:left="1080"/>
        <w:rPr>
          <w:rFonts w:asciiTheme="majorHAnsi" w:hAnsiTheme="majorHAnsi"/>
        </w:rPr>
      </w:pPr>
      <w:r w:rsidRPr="00DC09DA">
        <w:rPr>
          <w:rFonts w:asciiTheme="majorHAnsi" w:hAnsiTheme="majorHAnsi"/>
          <w:b/>
        </w:rPr>
        <w:t>Fundraising/Publicity</w:t>
      </w:r>
      <w:r w:rsidRPr="00DC09DA">
        <w:rPr>
          <w:rFonts w:asciiTheme="majorHAnsi" w:hAnsiTheme="majorHAnsi"/>
        </w:rPr>
        <w:t xml:space="preserve"> – </w:t>
      </w:r>
      <w:r w:rsidR="000D6A4E">
        <w:rPr>
          <w:rFonts w:asciiTheme="majorHAnsi" w:hAnsiTheme="majorHAnsi"/>
        </w:rPr>
        <w:t>Raffle opportunity</w:t>
      </w:r>
      <w:r w:rsidR="00DF5C32">
        <w:rPr>
          <w:rFonts w:asciiTheme="majorHAnsi" w:hAnsiTheme="majorHAnsi"/>
        </w:rPr>
        <w:t xml:space="preserve"> presented</w:t>
      </w:r>
      <w:r w:rsidR="00851362">
        <w:rPr>
          <w:rFonts w:asciiTheme="majorHAnsi" w:hAnsiTheme="majorHAnsi"/>
        </w:rPr>
        <w:t xml:space="preserve"> – the board decided to pass on the opportunity.  Megan will put run planning on hold for the spring run, but try to make reservations on January 1.</w:t>
      </w:r>
    </w:p>
    <w:p w14:paraId="2102DEE0" w14:textId="77777777" w:rsidR="006228D0" w:rsidRDefault="006228D0" w:rsidP="006228D0">
      <w:pPr>
        <w:suppressAutoHyphens w:val="0"/>
        <w:rPr>
          <w:rFonts w:asciiTheme="majorHAnsi" w:hAnsiTheme="majorHAnsi"/>
          <w:b/>
        </w:rPr>
      </w:pPr>
    </w:p>
    <w:p w14:paraId="72F5ACD9" w14:textId="32988A6A" w:rsidR="00555EB1" w:rsidRPr="00585106" w:rsidRDefault="00555EB1" w:rsidP="006228D0">
      <w:pPr>
        <w:suppressAutoHyphens w:val="0"/>
        <w:rPr>
          <w:rFonts w:asciiTheme="majorHAnsi" w:hAnsiTheme="majorHAnsi"/>
        </w:rPr>
      </w:pPr>
      <w:r w:rsidRPr="00585106">
        <w:rPr>
          <w:rFonts w:asciiTheme="majorHAnsi" w:hAnsiTheme="majorHAnsi"/>
        </w:rPr>
        <w:tab/>
      </w:r>
    </w:p>
    <w:p w14:paraId="55F4EF0D" w14:textId="77777777" w:rsidR="00174051" w:rsidRPr="00585106" w:rsidRDefault="00555EB1" w:rsidP="00174051">
      <w:pPr>
        <w:numPr>
          <w:ilvl w:val="0"/>
          <w:numId w:val="1"/>
        </w:numPr>
        <w:tabs>
          <w:tab w:val="left" w:pos="1080"/>
        </w:tabs>
        <w:rPr>
          <w:rFonts w:asciiTheme="majorHAnsi" w:hAnsiTheme="majorHAnsi"/>
          <w:b/>
        </w:rPr>
      </w:pPr>
      <w:r w:rsidRPr="00585106">
        <w:rPr>
          <w:rFonts w:asciiTheme="majorHAnsi" w:hAnsiTheme="majorHAnsi"/>
          <w:b/>
        </w:rPr>
        <w:t>Old Busines</w:t>
      </w:r>
      <w:r w:rsidR="00174051" w:rsidRPr="00585106">
        <w:rPr>
          <w:rFonts w:asciiTheme="majorHAnsi" w:hAnsiTheme="majorHAnsi"/>
          <w:b/>
        </w:rPr>
        <w:t>s</w:t>
      </w:r>
    </w:p>
    <w:p w14:paraId="3083A70E" w14:textId="77777777" w:rsidR="00D67216" w:rsidRPr="00585106" w:rsidRDefault="00D67216" w:rsidP="00D67216">
      <w:pPr>
        <w:ind w:left="1080"/>
        <w:rPr>
          <w:rFonts w:asciiTheme="majorHAnsi" w:hAnsiTheme="majorHAnsi"/>
          <w:b/>
        </w:rPr>
      </w:pPr>
    </w:p>
    <w:p w14:paraId="46F0DF7D" w14:textId="3E6CDDBD" w:rsidR="001F4B7F" w:rsidRPr="002337FF" w:rsidRDefault="005010A9" w:rsidP="00460052">
      <w:pPr>
        <w:tabs>
          <w:tab w:val="left" w:pos="1530"/>
        </w:tabs>
        <w:ind w:left="1440" w:hanging="360"/>
        <w:rPr>
          <w:rFonts w:asciiTheme="majorHAnsi" w:hAnsiTheme="majorHAnsi"/>
        </w:rPr>
      </w:pPr>
      <w:r w:rsidRPr="002337FF">
        <w:rPr>
          <w:rFonts w:asciiTheme="majorHAnsi" w:hAnsiTheme="majorHAnsi"/>
        </w:rPr>
        <w:t>A.</w:t>
      </w:r>
      <w:r w:rsidR="00E1338C" w:rsidRPr="002337FF">
        <w:rPr>
          <w:rFonts w:asciiTheme="majorHAnsi" w:hAnsiTheme="majorHAnsi"/>
        </w:rPr>
        <w:t xml:space="preserve"> </w:t>
      </w:r>
      <w:r w:rsidR="00460052">
        <w:rPr>
          <w:rFonts w:asciiTheme="majorHAnsi" w:hAnsiTheme="majorHAnsi"/>
        </w:rPr>
        <w:t xml:space="preserve">  Game Days – Board members needed to stay and lock up after the games.</w:t>
      </w:r>
    </w:p>
    <w:p w14:paraId="09EB8202" w14:textId="525F4284" w:rsidR="008D3F2D" w:rsidRPr="00585106" w:rsidRDefault="0038583A" w:rsidP="008D3F2D">
      <w:pPr>
        <w:tabs>
          <w:tab w:val="left" w:pos="1080"/>
        </w:tabs>
        <w:ind w:left="1080"/>
        <w:rPr>
          <w:rFonts w:asciiTheme="majorHAnsi" w:hAnsiTheme="majorHAnsi"/>
        </w:rPr>
      </w:pPr>
      <w:r w:rsidRPr="00585106">
        <w:rPr>
          <w:rFonts w:asciiTheme="majorHAnsi" w:hAnsiTheme="majorHAnsi"/>
        </w:rPr>
        <w:t xml:space="preserve">B. </w:t>
      </w:r>
      <w:r w:rsidR="00E65CA1">
        <w:rPr>
          <w:rFonts w:asciiTheme="majorHAnsi" w:hAnsiTheme="majorHAnsi"/>
        </w:rPr>
        <w:t xml:space="preserve"> </w:t>
      </w:r>
    </w:p>
    <w:p w14:paraId="2AE72DB1" w14:textId="77777777" w:rsidR="00331292" w:rsidRPr="00585106" w:rsidRDefault="00E1338C" w:rsidP="008D3F2D">
      <w:pPr>
        <w:tabs>
          <w:tab w:val="left" w:pos="1080"/>
        </w:tabs>
        <w:ind w:left="1080"/>
        <w:rPr>
          <w:rFonts w:asciiTheme="majorHAnsi" w:hAnsiTheme="majorHAnsi"/>
          <w:b/>
        </w:rPr>
      </w:pPr>
      <w:r w:rsidRPr="00585106">
        <w:rPr>
          <w:rFonts w:asciiTheme="majorHAnsi" w:hAnsiTheme="majorHAnsi"/>
        </w:rPr>
        <w:tab/>
      </w:r>
      <w:r w:rsidR="005010A9" w:rsidRPr="00585106">
        <w:rPr>
          <w:rFonts w:asciiTheme="majorHAnsi" w:hAnsiTheme="majorHAnsi"/>
        </w:rPr>
        <w:tab/>
      </w:r>
    </w:p>
    <w:p w14:paraId="01D0A42A" w14:textId="0E8400EF" w:rsidR="006868B0" w:rsidRDefault="006322A4" w:rsidP="00C679E5">
      <w:pPr>
        <w:pStyle w:val="ListParagraph"/>
        <w:numPr>
          <w:ilvl w:val="0"/>
          <w:numId w:val="1"/>
        </w:numPr>
        <w:tabs>
          <w:tab w:val="left" w:pos="1080"/>
        </w:tabs>
        <w:rPr>
          <w:rFonts w:asciiTheme="majorHAnsi" w:hAnsiTheme="majorHAnsi"/>
          <w:b/>
        </w:rPr>
      </w:pPr>
      <w:r w:rsidRPr="00C679E5">
        <w:rPr>
          <w:rFonts w:asciiTheme="majorHAnsi" w:hAnsiTheme="majorHAnsi"/>
          <w:b/>
        </w:rPr>
        <w:t>Open Forum</w:t>
      </w:r>
    </w:p>
    <w:p w14:paraId="792491A2" w14:textId="4170670F" w:rsidR="007176D8" w:rsidRPr="007176D8" w:rsidRDefault="007176D8" w:rsidP="007176D8">
      <w:pPr>
        <w:pStyle w:val="ListParagraph"/>
        <w:ind w:left="1080"/>
        <w:rPr>
          <w:rFonts w:asciiTheme="majorHAnsi" w:hAnsiTheme="majorHAnsi"/>
        </w:rPr>
      </w:pPr>
      <w:r>
        <w:rPr>
          <w:rFonts w:asciiTheme="majorHAnsi" w:hAnsiTheme="majorHAnsi"/>
        </w:rPr>
        <w:t>Had a discussion about how to get parents and students to participate in the K-State football game opportunities to raise money.  This is the best way we have to raise money for the mission trips, but we have a lack of volunteers.</w:t>
      </w:r>
    </w:p>
    <w:p w14:paraId="3C368FF6" w14:textId="4B725F77" w:rsidR="006868B0" w:rsidRDefault="006868B0" w:rsidP="00364AEE">
      <w:pPr>
        <w:tabs>
          <w:tab w:val="left" w:pos="1080"/>
        </w:tabs>
        <w:rPr>
          <w:rFonts w:asciiTheme="majorHAnsi" w:hAnsiTheme="majorHAnsi"/>
          <w:b/>
        </w:rPr>
      </w:pPr>
    </w:p>
    <w:p w14:paraId="7DC547A5" w14:textId="77777777" w:rsidR="00364AEE" w:rsidRPr="00364AEE" w:rsidRDefault="00364AEE" w:rsidP="00364AEE">
      <w:pPr>
        <w:tabs>
          <w:tab w:val="left" w:pos="1080"/>
        </w:tabs>
        <w:rPr>
          <w:rFonts w:asciiTheme="majorHAnsi" w:hAnsiTheme="majorHAnsi"/>
          <w:b/>
        </w:rPr>
      </w:pPr>
    </w:p>
    <w:p w14:paraId="6EBD2F97" w14:textId="4C6E493D" w:rsidR="00C679E5" w:rsidRDefault="006C25F5" w:rsidP="00EB4B91">
      <w:pPr>
        <w:pStyle w:val="ListParagraph"/>
        <w:numPr>
          <w:ilvl w:val="0"/>
          <w:numId w:val="1"/>
        </w:numPr>
        <w:rPr>
          <w:rFonts w:asciiTheme="majorHAnsi" w:hAnsiTheme="majorHAnsi"/>
          <w:b/>
        </w:rPr>
      </w:pPr>
      <w:r w:rsidRPr="00460052">
        <w:rPr>
          <w:rFonts w:asciiTheme="majorHAnsi" w:hAnsiTheme="majorHAnsi"/>
          <w:b/>
        </w:rPr>
        <w:t>Executive Session</w:t>
      </w:r>
      <w:r w:rsidR="006A5ACB" w:rsidRPr="00460052">
        <w:rPr>
          <w:rFonts w:asciiTheme="majorHAnsi" w:hAnsiTheme="majorHAnsi"/>
          <w:b/>
        </w:rPr>
        <w:t xml:space="preserve"> </w:t>
      </w:r>
    </w:p>
    <w:p w14:paraId="3DFC86BF" w14:textId="26DBB591" w:rsidR="00460052" w:rsidRPr="00460052" w:rsidRDefault="00460052" w:rsidP="00460052">
      <w:pPr>
        <w:pStyle w:val="ListParagraph"/>
        <w:ind w:left="1080"/>
        <w:rPr>
          <w:rFonts w:asciiTheme="majorHAnsi" w:hAnsiTheme="majorHAnsi"/>
        </w:rPr>
      </w:pPr>
      <w:r w:rsidRPr="00460052">
        <w:rPr>
          <w:rFonts w:asciiTheme="majorHAnsi" w:hAnsiTheme="majorHAnsi"/>
        </w:rPr>
        <w:t>Entered at 8:35</w:t>
      </w:r>
      <w:r>
        <w:rPr>
          <w:rFonts w:asciiTheme="majorHAnsi" w:hAnsiTheme="majorHAnsi"/>
        </w:rPr>
        <w:t xml:space="preserve">.  </w:t>
      </w:r>
      <w:r w:rsidR="00F9412C">
        <w:rPr>
          <w:rFonts w:asciiTheme="majorHAnsi" w:hAnsiTheme="majorHAnsi"/>
        </w:rPr>
        <w:t>Exit @8:53.</w:t>
      </w:r>
    </w:p>
    <w:p w14:paraId="1D195789" w14:textId="77777777" w:rsidR="008C21C8" w:rsidRPr="00585106" w:rsidRDefault="008C21C8" w:rsidP="006868B0">
      <w:pPr>
        <w:ind w:left="1440"/>
        <w:rPr>
          <w:rFonts w:asciiTheme="majorHAnsi" w:hAnsiTheme="majorHAnsi"/>
          <w:b/>
        </w:rPr>
      </w:pPr>
    </w:p>
    <w:p w14:paraId="76E6AF81" w14:textId="5EC28042" w:rsidR="001F4B7F" w:rsidRPr="00D4148B" w:rsidRDefault="001F4B7F" w:rsidP="001F4B7F">
      <w:pPr>
        <w:ind w:left="360" w:hanging="360"/>
        <w:rPr>
          <w:rFonts w:asciiTheme="majorHAnsi" w:hAnsiTheme="majorHAnsi" w:cstheme="majorHAnsi"/>
        </w:rPr>
      </w:pPr>
      <w:r>
        <w:rPr>
          <w:rFonts w:asciiTheme="majorHAnsi" w:hAnsiTheme="majorHAnsi" w:cstheme="majorHAnsi"/>
        </w:rPr>
        <w:t xml:space="preserve">Motion to adjourn by </w:t>
      </w:r>
      <w:r w:rsidR="00F9412C">
        <w:rPr>
          <w:rFonts w:asciiTheme="majorHAnsi" w:hAnsiTheme="majorHAnsi" w:cstheme="majorHAnsi"/>
        </w:rPr>
        <w:t>Fowles</w:t>
      </w:r>
      <w:r>
        <w:rPr>
          <w:rFonts w:asciiTheme="majorHAnsi" w:hAnsiTheme="majorHAnsi" w:cstheme="majorHAnsi"/>
        </w:rPr>
        <w:t xml:space="preserve">, seconded by </w:t>
      </w:r>
      <w:r w:rsidR="00F9412C">
        <w:rPr>
          <w:rFonts w:asciiTheme="majorHAnsi" w:hAnsiTheme="majorHAnsi" w:cstheme="majorHAnsi"/>
        </w:rPr>
        <w:t>Green</w:t>
      </w:r>
      <w:bookmarkStart w:id="0" w:name="_GoBack"/>
      <w:bookmarkEnd w:id="0"/>
      <w:r>
        <w:rPr>
          <w:rFonts w:asciiTheme="majorHAnsi" w:hAnsiTheme="majorHAnsi" w:cstheme="majorHAnsi"/>
        </w:rPr>
        <w:t>.   Meeting adjourned</w:t>
      </w:r>
      <w:r w:rsidR="00F9412C">
        <w:rPr>
          <w:rFonts w:asciiTheme="majorHAnsi" w:hAnsiTheme="majorHAnsi" w:cstheme="majorHAnsi"/>
        </w:rPr>
        <w:t xml:space="preserve"> @ 8:53</w:t>
      </w:r>
      <w:r>
        <w:rPr>
          <w:rFonts w:asciiTheme="majorHAnsi" w:hAnsiTheme="majorHAnsi" w:cstheme="majorHAnsi"/>
        </w:rPr>
        <w:t>.</w:t>
      </w:r>
    </w:p>
    <w:p w14:paraId="0AE7E0A7" w14:textId="77777777" w:rsidR="001F4B7F" w:rsidRPr="004B3BC6" w:rsidRDefault="001F4B7F" w:rsidP="001F4B7F">
      <w:pPr>
        <w:ind w:left="360" w:hanging="360"/>
        <w:rPr>
          <w:rFonts w:asciiTheme="majorHAnsi" w:hAnsiTheme="majorHAnsi" w:cstheme="majorHAnsi"/>
        </w:rPr>
      </w:pPr>
      <w:r>
        <w:rPr>
          <w:rFonts w:asciiTheme="majorHAnsi" w:hAnsiTheme="majorHAnsi" w:cstheme="majorHAnsi"/>
          <w:b/>
        </w:rPr>
        <w:tab/>
      </w:r>
      <w:r>
        <w:rPr>
          <w:rFonts w:asciiTheme="majorHAnsi" w:hAnsiTheme="majorHAnsi" w:cstheme="majorHAnsi"/>
          <w:b/>
        </w:rPr>
        <w:tab/>
        <w:t xml:space="preserve">    </w:t>
      </w:r>
    </w:p>
    <w:p w14:paraId="7CA212A6" w14:textId="77777777" w:rsidR="001F4B7F" w:rsidRPr="00562728" w:rsidRDefault="001F4B7F" w:rsidP="001F4B7F">
      <w:pPr>
        <w:rPr>
          <w:rFonts w:asciiTheme="majorHAnsi" w:hAnsiTheme="majorHAnsi"/>
        </w:rPr>
      </w:pPr>
      <w:r>
        <w:rPr>
          <w:rFonts w:asciiTheme="majorHAnsi" w:hAnsiTheme="majorHAnsi"/>
        </w:rPr>
        <w:t>Submitted by Jackie Claassen.</w:t>
      </w:r>
    </w:p>
    <w:p w14:paraId="703FDA10" w14:textId="77777777" w:rsidR="006868B0" w:rsidRPr="00585106" w:rsidRDefault="006868B0" w:rsidP="001F4B7F">
      <w:pPr>
        <w:rPr>
          <w:rFonts w:asciiTheme="majorHAnsi" w:hAnsiTheme="majorHAnsi"/>
          <w:b/>
        </w:rPr>
      </w:pPr>
    </w:p>
    <w:p w14:paraId="5C9D99F6" w14:textId="77777777" w:rsidR="00555EB1" w:rsidRPr="00585106" w:rsidRDefault="00555EB1" w:rsidP="006868B0">
      <w:pPr>
        <w:ind w:firstLine="360"/>
        <w:rPr>
          <w:rFonts w:asciiTheme="majorHAnsi" w:hAnsiTheme="majorHAnsi"/>
          <w:b/>
        </w:rPr>
      </w:pPr>
    </w:p>
    <w:p w14:paraId="25285FD7" w14:textId="77777777" w:rsidR="00555EB1" w:rsidRPr="00585106" w:rsidRDefault="00555EB1">
      <w:pPr>
        <w:ind w:left="1440"/>
        <w:rPr>
          <w:rFonts w:asciiTheme="majorHAnsi" w:hAnsiTheme="majorHAnsi"/>
        </w:rPr>
      </w:pPr>
    </w:p>
    <w:sectPr w:rsidR="00555EB1" w:rsidRPr="00585106" w:rsidSect="00577EF9">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9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EB1A3B"/>
    <w:multiLevelType w:val="hybridMultilevel"/>
    <w:tmpl w:val="4E5E055A"/>
    <w:lvl w:ilvl="0" w:tplc="3C56239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A4D40"/>
    <w:multiLevelType w:val="hybridMultilevel"/>
    <w:tmpl w:val="A53ECF9E"/>
    <w:lvl w:ilvl="0" w:tplc="1A1C03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04012E"/>
    <w:multiLevelType w:val="hybridMultilevel"/>
    <w:tmpl w:val="26C0E034"/>
    <w:lvl w:ilvl="0" w:tplc="A2D8E866">
      <w:start w:val="1"/>
      <w:numFmt w:val="upperLetter"/>
      <w:lvlText w:val="%1."/>
      <w:lvlJc w:val="left"/>
      <w:pPr>
        <w:ind w:left="4290" w:hanging="32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A82D1D"/>
    <w:multiLevelType w:val="hybridMultilevel"/>
    <w:tmpl w:val="976C7E38"/>
    <w:lvl w:ilvl="0" w:tplc="B718CA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E0F7B"/>
    <w:multiLevelType w:val="hybridMultilevel"/>
    <w:tmpl w:val="D5EC57BC"/>
    <w:lvl w:ilvl="0" w:tplc="723494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0488110">
      <w:start w:val="1"/>
      <w:numFmt w:val="upperLetter"/>
      <w:lvlText w:val="%4&gt;"/>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D2395A"/>
    <w:multiLevelType w:val="hybridMultilevel"/>
    <w:tmpl w:val="0804BCBA"/>
    <w:lvl w:ilvl="0" w:tplc="F0207F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F43F60"/>
    <w:multiLevelType w:val="hybridMultilevel"/>
    <w:tmpl w:val="4062710C"/>
    <w:lvl w:ilvl="0" w:tplc="3CA27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B0326F"/>
    <w:multiLevelType w:val="hybridMultilevel"/>
    <w:tmpl w:val="1CC8AC3A"/>
    <w:lvl w:ilvl="0" w:tplc="DB2CE6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5871E9"/>
    <w:multiLevelType w:val="multilevel"/>
    <w:tmpl w:val="0000000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2"/>
  </w:num>
  <w:num w:numId="5">
    <w:abstractNumId w:val="7"/>
  </w:num>
  <w:num w:numId="6">
    <w:abstractNumId w:val="6"/>
  </w:num>
  <w:num w:numId="7">
    <w:abstractNumId w:val="0"/>
  </w:num>
  <w:num w:numId="8">
    <w:abstractNumId w:val="4"/>
  </w:num>
  <w:num w:numId="9">
    <w:abstractNumId w:val="5"/>
  </w:num>
  <w:num w:numId="10">
    <w:abstractNumId w:val="9"/>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7D"/>
    <w:rsid w:val="000007B5"/>
    <w:rsid w:val="000039CD"/>
    <w:rsid w:val="00003DD1"/>
    <w:rsid w:val="000055E6"/>
    <w:rsid w:val="00010558"/>
    <w:rsid w:val="000227D0"/>
    <w:rsid w:val="00025399"/>
    <w:rsid w:val="00025F46"/>
    <w:rsid w:val="00045212"/>
    <w:rsid w:val="000519AB"/>
    <w:rsid w:val="00057BA2"/>
    <w:rsid w:val="00062358"/>
    <w:rsid w:val="00065569"/>
    <w:rsid w:val="00073663"/>
    <w:rsid w:val="00073BA1"/>
    <w:rsid w:val="00077439"/>
    <w:rsid w:val="000806E9"/>
    <w:rsid w:val="00082B0C"/>
    <w:rsid w:val="00082D5B"/>
    <w:rsid w:val="000836E4"/>
    <w:rsid w:val="000A027B"/>
    <w:rsid w:val="000A6756"/>
    <w:rsid w:val="000A7431"/>
    <w:rsid w:val="000B4A94"/>
    <w:rsid w:val="000C462C"/>
    <w:rsid w:val="000C7661"/>
    <w:rsid w:val="000D2EC8"/>
    <w:rsid w:val="000D32A3"/>
    <w:rsid w:val="000D6503"/>
    <w:rsid w:val="000D6A4E"/>
    <w:rsid w:val="000D71D0"/>
    <w:rsid w:val="000F52F6"/>
    <w:rsid w:val="000F5AA3"/>
    <w:rsid w:val="00101B52"/>
    <w:rsid w:val="00104F39"/>
    <w:rsid w:val="00116D8B"/>
    <w:rsid w:val="0013431D"/>
    <w:rsid w:val="00134CB6"/>
    <w:rsid w:val="0013754B"/>
    <w:rsid w:val="00142569"/>
    <w:rsid w:val="0014716E"/>
    <w:rsid w:val="001519FC"/>
    <w:rsid w:val="00152626"/>
    <w:rsid w:val="00153E8D"/>
    <w:rsid w:val="001555E9"/>
    <w:rsid w:val="00171864"/>
    <w:rsid w:val="00174051"/>
    <w:rsid w:val="00182B96"/>
    <w:rsid w:val="00185854"/>
    <w:rsid w:val="001927E0"/>
    <w:rsid w:val="0019776B"/>
    <w:rsid w:val="001A1DBE"/>
    <w:rsid w:val="001A4B43"/>
    <w:rsid w:val="001A73BE"/>
    <w:rsid w:val="001B2930"/>
    <w:rsid w:val="001B5322"/>
    <w:rsid w:val="001C2BB6"/>
    <w:rsid w:val="001C3F16"/>
    <w:rsid w:val="001C4079"/>
    <w:rsid w:val="001D3286"/>
    <w:rsid w:val="001E219D"/>
    <w:rsid w:val="001F17D1"/>
    <w:rsid w:val="001F2CA6"/>
    <w:rsid w:val="001F4B7F"/>
    <w:rsid w:val="00200FF8"/>
    <w:rsid w:val="002111E8"/>
    <w:rsid w:val="00212815"/>
    <w:rsid w:val="0021633D"/>
    <w:rsid w:val="002337FF"/>
    <w:rsid w:val="00235AD8"/>
    <w:rsid w:val="00236287"/>
    <w:rsid w:val="00246B23"/>
    <w:rsid w:val="00254134"/>
    <w:rsid w:val="00254BCB"/>
    <w:rsid w:val="00275549"/>
    <w:rsid w:val="0028736D"/>
    <w:rsid w:val="00290097"/>
    <w:rsid w:val="00295BB3"/>
    <w:rsid w:val="00297BE5"/>
    <w:rsid w:val="002A1D87"/>
    <w:rsid w:val="002A2705"/>
    <w:rsid w:val="002C04CF"/>
    <w:rsid w:val="002C0ABF"/>
    <w:rsid w:val="002C0AC8"/>
    <w:rsid w:val="002E1FA3"/>
    <w:rsid w:val="002E3D88"/>
    <w:rsid w:val="002F2A37"/>
    <w:rsid w:val="003016B8"/>
    <w:rsid w:val="003156F6"/>
    <w:rsid w:val="003222F7"/>
    <w:rsid w:val="00322D22"/>
    <w:rsid w:val="00331292"/>
    <w:rsid w:val="003444D2"/>
    <w:rsid w:val="00346C41"/>
    <w:rsid w:val="00347C03"/>
    <w:rsid w:val="00347D41"/>
    <w:rsid w:val="00352D73"/>
    <w:rsid w:val="00364AEE"/>
    <w:rsid w:val="0036524D"/>
    <w:rsid w:val="003673D8"/>
    <w:rsid w:val="00367800"/>
    <w:rsid w:val="00381562"/>
    <w:rsid w:val="00382191"/>
    <w:rsid w:val="0038583A"/>
    <w:rsid w:val="00395718"/>
    <w:rsid w:val="003A11C6"/>
    <w:rsid w:val="003A2BAB"/>
    <w:rsid w:val="003A2C19"/>
    <w:rsid w:val="003A5A48"/>
    <w:rsid w:val="003B0831"/>
    <w:rsid w:val="003C30BB"/>
    <w:rsid w:val="003D5E84"/>
    <w:rsid w:val="003D6C35"/>
    <w:rsid w:val="003E2B9F"/>
    <w:rsid w:val="003E7309"/>
    <w:rsid w:val="003F0707"/>
    <w:rsid w:val="003F35FB"/>
    <w:rsid w:val="003F567B"/>
    <w:rsid w:val="003F6BAA"/>
    <w:rsid w:val="003F6F63"/>
    <w:rsid w:val="00416B42"/>
    <w:rsid w:val="0041719B"/>
    <w:rsid w:val="00435431"/>
    <w:rsid w:val="00444126"/>
    <w:rsid w:val="0045031F"/>
    <w:rsid w:val="004554E0"/>
    <w:rsid w:val="00460052"/>
    <w:rsid w:val="00461CEB"/>
    <w:rsid w:val="00463E63"/>
    <w:rsid w:val="004900ED"/>
    <w:rsid w:val="00493393"/>
    <w:rsid w:val="0049715C"/>
    <w:rsid w:val="004A77C7"/>
    <w:rsid w:val="004B5D1D"/>
    <w:rsid w:val="004B643F"/>
    <w:rsid w:val="004C5A29"/>
    <w:rsid w:val="004D4CDA"/>
    <w:rsid w:val="004D5EE5"/>
    <w:rsid w:val="004F74BD"/>
    <w:rsid w:val="00500F5F"/>
    <w:rsid w:val="005010A9"/>
    <w:rsid w:val="005012A2"/>
    <w:rsid w:val="00503CD1"/>
    <w:rsid w:val="00505588"/>
    <w:rsid w:val="0050641A"/>
    <w:rsid w:val="00511F52"/>
    <w:rsid w:val="005222AB"/>
    <w:rsid w:val="00531A7A"/>
    <w:rsid w:val="005401D1"/>
    <w:rsid w:val="00544E0C"/>
    <w:rsid w:val="00546557"/>
    <w:rsid w:val="005514F0"/>
    <w:rsid w:val="00555EB1"/>
    <w:rsid w:val="00556944"/>
    <w:rsid w:val="00560B4B"/>
    <w:rsid w:val="00562CCA"/>
    <w:rsid w:val="00576825"/>
    <w:rsid w:val="00577EF9"/>
    <w:rsid w:val="00580F7A"/>
    <w:rsid w:val="00582846"/>
    <w:rsid w:val="00585106"/>
    <w:rsid w:val="005865E7"/>
    <w:rsid w:val="00590C97"/>
    <w:rsid w:val="005A2A2C"/>
    <w:rsid w:val="005A3417"/>
    <w:rsid w:val="005A4D10"/>
    <w:rsid w:val="005B2231"/>
    <w:rsid w:val="005B4A2A"/>
    <w:rsid w:val="005B70C5"/>
    <w:rsid w:val="005C615E"/>
    <w:rsid w:val="005D4391"/>
    <w:rsid w:val="005D50E5"/>
    <w:rsid w:val="005E143E"/>
    <w:rsid w:val="005E702E"/>
    <w:rsid w:val="005E7F08"/>
    <w:rsid w:val="005F0361"/>
    <w:rsid w:val="005F72C9"/>
    <w:rsid w:val="005F7826"/>
    <w:rsid w:val="0060359C"/>
    <w:rsid w:val="00613927"/>
    <w:rsid w:val="006179F7"/>
    <w:rsid w:val="0062081A"/>
    <w:rsid w:val="00620DC1"/>
    <w:rsid w:val="006228D0"/>
    <w:rsid w:val="00623C39"/>
    <w:rsid w:val="00627DD3"/>
    <w:rsid w:val="006322A4"/>
    <w:rsid w:val="00632D57"/>
    <w:rsid w:val="00633291"/>
    <w:rsid w:val="006356C7"/>
    <w:rsid w:val="00644895"/>
    <w:rsid w:val="00647D40"/>
    <w:rsid w:val="006536AA"/>
    <w:rsid w:val="006574A1"/>
    <w:rsid w:val="00657B85"/>
    <w:rsid w:val="006653D1"/>
    <w:rsid w:val="00673234"/>
    <w:rsid w:val="0067489A"/>
    <w:rsid w:val="006868B0"/>
    <w:rsid w:val="00687966"/>
    <w:rsid w:val="0069123C"/>
    <w:rsid w:val="00691CE7"/>
    <w:rsid w:val="00694D9F"/>
    <w:rsid w:val="006A2464"/>
    <w:rsid w:val="006A413D"/>
    <w:rsid w:val="006A50BD"/>
    <w:rsid w:val="006A5ACB"/>
    <w:rsid w:val="006A6906"/>
    <w:rsid w:val="006B0AD7"/>
    <w:rsid w:val="006B24BE"/>
    <w:rsid w:val="006B4FBE"/>
    <w:rsid w:val="006C01FD"/>
    <w:rsid w:val="006C25F5"/>
    <w:rsid w:val="006C4AB3"/>
    <w:rsid w:val="006C5B69"/>
    <w:rsid w:val="006C6A29"/>
    <w:rsid w:val="006D535F"/>
    <w:rsid w:val="006E7C5F"/>
    <w:rsid w:val="00707D6B"/>
    <w:rsid w:val="00710ECD"/>
    <w:rsid w:val="007176D8"/>
    <w:rsid w:val="00721FA6"/>
    <w:rsid w:val="00723CB8"/>
    <w:rsid w:val="00726E48"/>
    <w:rsid w:val="007328AE"/>
    <w:rsid w:val="00733857"/>
    <w:rsid w:val="0073493F"/>
    <w:rsid w:val="007419CF"/>
    <w:rsid w:val="007477E6"/>
    <w:rsid w:val="007542F6"/>
    <w:rsid w:val="00754A0B"/>
    <w:rsid w:val="007613F0"/>
    <w:rsid w:val="00764449"/>
    <w:rsid w:val="00764725"/>
    <w:rsid w:val="007655D7"/>
    <w:rsid w:val="00766180"/>
    <w:rsid w:val="007666A2"/>
    <w:rsid w:val="00771194"/>
    <w:rsid w:val="0077423A"/>
    <w:rsid w:val="00776445"/>
    <w:rsid w:val="007857EB"/>
    <w:rsid w:val="00786F44"/>
    <w:rsid w:val="00794D33"/>
    <w:rsid w:val="007A3514"/>
    <w:rsid w:val="007A6EA8"/>
    <w:rsid w:val="007A7B5D"/>
    <w:rsid w:val="007B3833"/>
    <w:rsid w:val="007B5BAA"/>
    <w:rsid w:val="007E4EA7"/>
    <w:rsid w:val="007F1B40"/>
    <w:rsid w:val="007F4F4F"/>
    <w:rsid w:val="00803DCF"/>
    <w:rsid w:val="00805F74"/>
    <w:rsid w:val="00842C2D"/>
    <w:rsid w:val="00851362"/>
    <w:rsid w:val="00857D2A"/>
    <w:rsid w:val="00874BE2"/>
    <w:rsid w:val="00886BE3"/>
    <w:rsid w:val="00891809"/>
    <w:rsid w:val="00892BDB"/>
    <w:rsid w:val="008949B0"/>
    <w:rsid w:val="00895937"/>
    <w:rsid w:val="00897B42"/>
    <w:rsid w:val="008A3C11"/>
    <w:rsid w:val="008B7ADE"/>
    <w:rsid w:val="008C21C8"/>
    <w:rsid w:val="008D1EB3"/>
    <w:rsid w:val="008D3F2D"/>
    <w:rsid w:val="008D6606"/>
    <w:rsid w:val="008D76F8"/>
    <w:rsid w:val="008E5B93"/>
    <w:rsid w:val="008F3BF2"/>
    <w:rsid w:val="008F5F03"/>
    <w:rsid w:val="008F7C8E"/>
    <w:rsid w:val="00901C5C"/>
    <w:rsid w:val="009024AF"/>
    <w:rsid w:val="009116EB"/>
    <w:rsid w:val="009154C9"/>
    <w:rsid w:val="00916D37"/>
    <w:rsid w:val="00917CD4"/>
    <w:rsid w:val="00922F73"/>
    <w:rsid w:val="00927EF4"/>
    <w:rsid w:val="00931D60"/>
    <w:rsid w:val="009322C0"/>
    <w:rsid w:val="00933221"/>
    <w:rsid w:val="00946763"/>
    <w:rsid w:val="00957F93"/>
    <w:rsid w:val="00961C3C"/>
    <w:rsid w:val="00962421"/>
    <w:rsid w:val="00964C34"/>
    <w:rsid w:val="009815AF"/>
    <w:rsid w:val="00981C89"/>
    <w:rsid w:val="009935CD"/>
    <w:rsid w:val="00993A8E"/>
    <w:rsid w:val="009A44E3"/>
    <w:rsid w:val="009A5409"/>
    <w:rsid w:val="009A7F6D"/>
    <w:rsid w:val="009B16BD"/>
    <w:rsid w:val="009B4D5B"/>
    <w:rsid w:val="009C16CE"/>
    <w:rsid w:val="009C3BE1"/>
    <w:rsid w:val="009D71E2"/>
    <w:rsid w:val="009E46DD"/>
    <w:rsid w:val="009F0388"/>
    <w:rsid w:val="009F0CA4"/>
    <w:rsid w:val="009F6447"/>
    <w:rsid w:val="009F7B88"/>
    <w:rsid w:val="00A07D09"/>
    <w:rsid w:val="00A1637D"/>
    <w:rsid w:val="00A17C37"/>
    <w:rsid w:val="00A20FE1"/>
    <w:rsid w:val="00A2185F"/>
    <w:rsid w:val="00A23A46"/>
    <w:rsid w:val="00A26E73"/>
    <w:rsid w:val="00A279D3"/>
    <w:rsid w:val="00A34A27"/>
    <w:rsid w:val="00A40545"/>
    <w:rsid w:val="00A4366C"/>
    <w:rsid w:val="00A458E1"/>
    <w:rsid w:val="00A46620"/>
    <w:rsid w:val="00A479E5"/>
    <w:rsid w:val="00A47BC9"/>
    <w:rsid w:val="00A53AC3"/>
    <w:rsid w:val="00A56103"/>
    <w:rsid w:val="00A61C4D"/>
    <w:rsid w:val="00A64B55"/>
    <w:rsid w:val="00A6520B"/>
    <w:rsid w:val="00A65CAD"/>
    <w:rsid w:val="00A66B65"/>
    <w:rsid w:val="00A733D5"/>
    <w:rsid w:val="00A75591"/>
    <w:rsid w:val="00A85FD8"/>
    <w:rsid w:val="00A900B7"/>
    <w:rsid w:val="00A96BCD"/>
    <w:rsid w:val="00A97614"/>
    <w:rsid w:val="00AC01E4"/>
    <w:rsid w:val="00AC4223"/>
    <w:rsid w:val="00AE0FE0"/>
    <w:rsid w:val="00AE1BF5"/>
    <w:rsid w:val="00AE1DAB"/>
    <w:rsid w:val="00AE4938"/>
    <w:rsid w:val="00AE5065"/>
    <w:rsid w:val="00B05EA2"/>
    <w:rsid w:val="00B11E11"/>
    <w:rsid w:val="00B14342"/>
    <w:rsid w:val="00B16BAA"/>
    <w:rsid w:val="00B26EFD"/>
    <w:rsid w:val="00B3452F"/>
    <w:rsid w:val="00B43068"/>
    <w:rsid w:val="00B5115B"/>
    <w:rsid w:val="00B5374E"/>
    <w:rsid w:val="00B56606"/>
    <w:rsid w:val="00B56BD5"/>
    <w:rsid w:val="00B6071B"/>
    <w:rsid w:val="00B64D26"/>
    <w:rsid w:val="00B70C12"/>
    <w:rsid w:val="00B7181F"/>
    <w:rsid w:val="00B71EAD"/>
    <w:rsid w:val="00B735A2"/>
    <w:rsid w:val="00B75FB4"/>
    <w:rsid w:val="00B82927"/>
    <w:rsid w:val="00B83616"/>
    <w:rsid w:val="00B86366"/>
    <w:rsid w:val="00B90EB6"/>
    <w:rsid w:val="00B91D3F"/>
    <w:rsid w:val="00B93EBA"/>
    <w:rsid w:val="00BB09B1"/>
    <w:rsid w:val="00BB6469"/>
    <w:rsid w:val="00BB65EF"/>
    <w:rsid w:val="00BC3B90"/>
    <w:rsid w:val="00BC6A37"/>
    <w:rsid w:val="00BC7077"/>
    <w:rsid w:val="00BD1344"/>
    <w:rsid w:val="00BD62BE"/>
    <w:rsid w:val="00BE0142"/>
    <w:rsid w:val="00C0262A"/>
    <w:rsid w:val="00C0352A"/>
    <w:rsid w:val="00C06D08"/>
    <w:rsid w:val="00C15150"/>
    <w:rsid w:val="00C174EE"/>
    <w:rsid w:val="00C215C9"/>
    <w:rsid w:val="00C23004"/>
    <w:rsid w:val="00C245F3"/>
    <w:rsid w:val="00C3601B"/>
    <w:rsid w:val="00C365B2"/>
    <w:rsid w:val="00C368F5"/>
    <w:rsid w:val="00C405FF"/>
    <w:rsid w:val="00C5712D"/>
    <w:rsid w:val="00C65134"/>
    <w:rsid w:val="00C655A9"/>
    <w:rsid w:val="00C668B5"/>
    <w:rsid w:val="00C679E5"/>
    <w:rsid w:val="00C754A7"/>
    <w:rsid w:val="00C8772D"/>
    <w:rsid w:val="00C97CFB"/>
    <w:rsid w:val="00C97E52"/>
    <w:rsid w:val="00CB65AC"/>
    <w:rsid w:val="00CD0782"/>
    <w:rsid w:val="00CD4B5C"/>
    <w:rsid w:val="00CE7A1F"/>
    <w:rsid w:val="00CF6276"/>
    <w:rsid w:val="00D076A1"/>
    <w:rsid w:val="00D11AFD"/>
    <w:rsid w:val="00D13866"/>
    <w:rsid w:val="00D231A6"/>
    <w:rsid w:val="00D2692E"/>
    <w:rsid w:val="00D27C87"/>
    <w:rsid w:val="00D27E3A"/>
    <w:rsid w:val="00D365A6"/>
    <w:rsid w:val="00D379E9"/>
    <w:rsid w:val="00D43234"/>
    <w:rsid w:val="00D542D3"/>
    <w:rsid w:val="00D547EA"/>
    <w:rsid w:val="00D572B9"/>
    <w:rsid w:val="00D67216"/>
    <w:rsid w:val="00D87795"/>
    <w:rsid w:val="00D90826"/>
    <w:rsid w:val="00D92EB2"/>
    <w:rsid w:val="00D9330A"/>
    <w:rsid w:val="00D957AA"/>
    <w:rsid w:val="00DC09DA"/>
    <w:rsid w:val="00DC4016"/>
    <w:rsid w:val="00DD5B21"/>
    <w:rsid w:val="00DE0685"/>
    <w:rsid w:val="00DF35E4"/>
    <w:rsid w:val="00DF5C32"/>
    <w:rsid w:val="00E031AC"/>
    <w:rsid w:val="00E03C21"/>
    <w:rsid w:val="00E04ED6"/>
    <w:rsid w:val="00E05A1C"/>
    <w:rsid w:val="00E05ACB"/>
    <w:rsid w:val="00E1338C"/>
    <w:rsid w:val="00E179C1"/>
    <w:rsid w:val="00E33BEB"/>
    <w:rsid w:val="00E33C5C"/>
    <w:rsid w:val="00E40CF8"/>
    <w:rsid w:val="00E44441"/>
    <w:rsid w:val="00E44C95"/>
    <w:rsid w:val="00E5061B"/>
    <w:rsid w:val="00E6004F"/>
    <w:rsid w:val="00E6111D"/>
    <w:rsid w:val="00E6111F"/>
    <w:rsid w:val="00E61BFB"/>
    <w:rsid w:val="00E63DF7"/>
    <w:rsid w:val="00E641F6"/>
    <w:rsid w:val="00E64C84"/>
    <w:rsid w:val="00E652D0"/>
    <w:rsid w:val="00E65CA1"/>
    <w:rsid w:val="00E671E1"/>
    <w:rsid w:val="00E67844"/>
    <w:rsid w:val="00E70544"/>
    <w:rsid w:val="00E83B0A"/>
    <w:rsid w:val="00E83F9F"/>
    <w:rsid w:val="00EA385B"/>
    <w:rsid w:val="00EA3A6D"/>
    <w:rsid w:val="00EA4FAA"/>
    <w:rsid w:val="00EB6EE7"/>
    <w:rsid w:val="00EC65AD"/>
    <w:rsid w:val="00EC66B2"/>
    <w:rsid w:val="00EC7D37"/>
    <w:rsid w:val="00ED222F"/>
    <w:rsid w:val="00ED24E2"/>
    <w:rsid w:val="00EE12CE"/>
    <w:rsid w:val="00EE7FEA"/>
    <w:rsid w:val="00EF10CF"/>
    <w:rsid w:val="00EF4C09"/>
    <w:rsid w:val="00F00D58"/>
    <w:rsid w:val="00F023D2"/>
    <w:rsid w:val="00F065ED"/>
    <w:rsid w:val="00F07792"/>
    <w:rsid w:val="00F12E49"/>
    <w:rsid w:val="00F1322D"/>
    <w:rsid w:val="00F22071"/>
    <w:rsid w:val="00F3084A"/>
    <w:rsid w:val="00F30DA2"/>
    <w:rsid w:val="00F33CFB"/>
    <w:rsid w:val="00F535CA"/>
    <w:rsid w:val="00F54406"/>
    <w:rsid w:val="00F6413B"/>
    <w:rsid w:val="00F6442E"/>
    <w:rsid w:val="00F67FF4"/>
    <w:rsid w:val="00F7398B"/>
    <w:rsid w:val="00F87A41"/>
    <w:rsid w:val="00F9412C"/>
    <w:rsid w:val="00F949B7"/>
    <w:rsid w:val="00F9791B"/>
    <w:rsid w:val="00FA26E4"/>
    <w:rsid w:val="00FB1505"/>
    <w:rsid w:val="00FB3BA7"/>
    <w:rsid w:val="00FB5A8B"/>
    <w:rsid w:val="00FB6203"/>
    <w:rsid w:val="00FB75FD"/>
    <w:rsid w:val="00FC3291"/>
    <w:rsid w:val="00FC6E5C"/>
    <w:rsid w:val="00FD074C"/>
    <w:rsid w:val="00FD282E"/>
    <w:rsid w:val="00FD30D8"/>
    <w:rsid w:val="00FE328E"/>
    <w:rsid w:val="00FF4A0C"/>
    <w:rsid w:val="00FF5C11"/>
    <w:rsid w:val="00FF5FA5"/>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6E2D8"/>
  <w15:docId w15:val="{7688291E-C01D-4149-83C3-019EDF75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rsid w:val="00116D8B"/>
    <w:pPr>
      <w:ind w:left="720"/>
      <w:contextualSpacing/>
    </w:pPr>
  </w:style>
  <w:style w:type="paragraph" w:styleId="BalloonText">
    <w:name w:val="Balloon Text"/>
    <w:basedOn w:val="Normal"/>
    <w:link w:val="BalloonTextChar"/>
    <w:semiHidden/>
    <w:unhideWhenUsed/>
    <w:rsid w:val="0038583A"/>
    <w:rPr>
      <w:rFonts w:ascii="Segoe UI" w:hAnsi="Segoe UI" w:cs="Segoe UI"/>
      <w:sz w:val="18"/>
      <w:szCs w:val="18"/>
    </w:rPr>
  </w:style>
  <w:style w:type="character" w:customStyle="1" w:styleId="BalloonTextChar">
    <w:name w:val="Balloon Text Char"/>
    <w:basedOn w:val="DefaultParagraphFont"/>
    <w:link w:val="BalloonText"/>
    <w:semiHidden/>
    <w:rsid w:val="0038583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for HCS School Board Meeting April 20th, 2006</vt:lpstr>
    </vt:vector>
  </TitlesOfParts>
  <Company>Blue Cross and Blue Shield of Kansas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HCS School Board Meeting April 20th, 2006</dc:title>
  <dc:creator>Michelle</dc:creator>
  <cp:lastModifiedBy>Claassen, Jackie</cp:lastModifiedBy>
  <cp:revision>4</cp:revision>
  <cp:lastPrinted>2015-09-15T00:25:00Z</cp:lastPrinted>
  <dcterms:created xsi:type="dcterms:W3CDTF">2021-08-26T21:28:00Z</dcterms:created>
  <dcterms:modified xsi:type="dcterms:W3CDTF">2021-08-27T01:55:00Z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-96280245</vt:i4>
  </property>
  <property fmtid="{D5CDD505-2E9C-101B-9397-08002B2CF9AE}" pid="3" name="_NewReviewCycle">
    <vt:lpwstr/>
  </property>
  <property fmtid="{D5CDD505-2E9C-101B-9397-08002B2CF9AE}" pid="4" name="_EmailSubject">
    <vt:lpwstr>Logo for Matt</vt:lpwstr>
  </property>
  <property fmtid="{D5CDD505-2E9C-101B-9397-08002B2CF9AE}" pid="5" name="_AuthorEmail">
    <vt:lpwstr>jackie.claassen@se2.com</vt:lpwstr>
  </property>
  <property fmtid="{D5CDD505-2E9C-101B-9397-08002B2CF9AE}" pid="6" name="_AuthorEmailDisplayName">
    <vt:lpwstr>Claassen, Jackie</vt:lpwstr>
  </property>
</Properties>
</file>